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6072" w:rsidRDefault="00336072" w:rsidP="00336072">
      <w:pPr>
        <w:autoSpaceDE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4F47ED" w:rsidRDefault="004F47ED" w:rsidP="004F47ED">
      <w:pPr>
        <w:autoSpaceDE/>
        <w:autoSpaceDN w:val="0"/>
        <w:ind w:left="3119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AL COMUNE DI LUNAMATRONA</w:t>
      </w:r>
    </w:p>
    <w:p w:rsidR="004F47ED" w:rsidRDefault="004F47ED" w:rsidP="004F47ED">
      <w:pPr>
        <w:autoSpaceDE/>
        <w:autoSpaceDN w:val="0"/>
        <w:ind w:left="3119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SETTORE SOCIO-CULTURALE, P.I., SPORT E SPETTACOLO 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Richiesta 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>contribut</w:t>
      </w:r>
      <w:r w:rsidR="00DA7F47" w:rsidRPr="00DA7F47">
        <w:rPr>
          <w:rFonts w:ascii="Arial" w:hAnsi="Arial" w:cs="Arial"/>
          <w:b/>
          <w:color w:val="auto"/>
          <w:sz w:val="18"/>
          <w:szCs w:val="18"/>
        </w:rPr>
        <w:t>i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 xml:space="preserve"> diritto allo studio</w:t>
      </w:r>
      <w:r w:rsidR="00DF2856" w:rsidRPr="00DA7F47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DF2856" w:rsidRPr="00D4277D">
        <w:rPr>
          <w:rFonts w:ascii="Arial" w:hAnsi="Arial" w:cs="Arial"/>
          <w:b/>
          <w:color w:val="auto"/>
          <w:sz w:val="18"/>
          <w:szCs w:val="18"/>
        </w:rPr>
        <w:t>20</w:t>
      </w:r>
      <w:r w:rsidR="00EC7607">
        <w:rPr>
          <w:rFonts w:ascii="Arial" w:hAnsi="Arial" w:cs="Arial"/>
          <w:b/>
          <w:color w:val="auto"/>
          <w:sz w:val="18"/>
          <w:szCs w:val="18"/>
        </w:rPr>
        <w:t>2</w:t>
      </w:r>
      <w:r w:rsidR="007076E9">
        <w:rPr>
          <w:rFonts w:ascii="Arial" w:hAnsi="Arial" w:cs="Arial"/>
          <w:b/>
          <w:color w:val="auto"/>
          <w:sz w:val="18"/>
          <w:szCs w:val="18"/>
        </w:rPr>
        <w:t>3</w:t>
      </w:r>
      <w:r w:rsidR="00911EB0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911EB0" w:rsidRPr="00911EB0">
        <w:rPr>
          <w:rFonts w:ascii="Arial" w:hAnsi="Arial" w:cs="Arial"/>
          <w:b/>
          <w:color w:val="auto"/>
          <w:sz w:val="18"/>
          <w:szCs w:val="18"/>
        </w:rPr>
        <w:t>(Borsa di studio regionale</w:t>
      </w:r>
      <w:r w:rsidR="00911EB0">
        <w:rPr>
          <w:rFonts w:ascii="Arial" w:hAnsi="Arial" w:cs="Arial"/>
          <w:b/>
          <w:color w:val="auto"/>
          <w:sz w:val="18"/>
          <w:szCs w:val="18"/>
        </w:rPr>
        <w:t xml:space="preserve"> per studenti scuola primaria e secondaria a.s. 2</w:t>
      </w:r>
      <w:r w:rsidR="007076E9">
        <w:rPr>
          <w:rFonts w:ascii="Arial" w:hAnsi="Arial" w:cs="Arial"/>
          <w:b/>
          <w:color w:val="auto"/>
          <w:sz w:val="18"/>
          <w:szCs w:val="18"/>
        </w:rPr>
        <w:t>022</w:t>
      </w:r>
      <w:r w:rsidR="00911EB0">
        <w:rPr>
          <w:rFonts w:ascii="Arial" w:hAnsi="Arial" w:cs="Arial"/>
          <w:b/>
          <w:color w:val="auto"/>
          <w:sz w:val="18"/>
          <w:szCs w:val="18"/>
        </w:rPr>
        <w:t>/2</w:t>
      </w:r>
      <w:r w:rsidR="007076E9">
        <w:rPr>
          <w:rFonts w:ascii="Arial" w:hAnsi="Arial" w:cs="Arial"/>
          <w:b/>
          <w:color w:val="auto"/>
          <w:sz w:val="18"/>
          <w:szCs w:val="18"/>
        </w:rPr>
        <w:t>023</w:t>
      </w:r>
      <w:r w:rsidR="00911EB0">
        <w:rPr>
          <w:rFonts w:ascii="Arial" w:hAnsi="Arial" w:cs="Arial"/>
          <w:b/>
          <w:color w:val="auto"/>
          <w:sz w:val="18"/>
          <w:szCs w:val="18"/>
        </w:rPr>
        <w:t xml:space="preserve"> ISEE non superiore a 14.650,00 euro</w:t>
      </w:r>
      <w:r w:rsidR="00911EB0" w:rsidRPr="00911EB0">
        <w:rPr>
          <w:rFonts w:ascii="Arial" w:hAnsi="Arial" w:cs="Arial"/>
          <w:b/>
          <w:color w:val="auto"/>
          <w:sz w:val="18"/>
          <w:szCs w:val="18"/>
        </w:rPr>
        <w:t>).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027ECF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INDIRIZZO 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:rsidR="00866C7D" w:rsidRDefault="00967B5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Studente</w:t>
      </w:r>
      <w:r w:rsidR="002761F4" w:rsidRPr="00D720C6">
        <w:rPr>
          <w:rFonts w:ascii="Arial" w:hAnsi="Arial" w:cs="Arial"/>
          <w:color w:val="auto"/>
          <w:sz w:val="18"/>
          <w:szCs w:val="18"/>
        </w:rPr>
        <w:t xml:space="preserve">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="002761F4"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155A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8890" t="13335" r="952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pt;margin-top:1.8pt;width:8.3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"/>
            </w:pict>
          </mc:Fallback>
        </mc:AlternateConten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8C74FB" w:rsidRPr="00D720C6" w:rsidRDefault="00155A3A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8890" t="12065" r="952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7pt;margin-top:3.2pt;width:8.3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DO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vY7yDM6XFPXg7jEm6N0dyO+eWVh3FKVuEGHolKiJVBHjs2cPouHpKdsOH6EmdLELkJQ6&#10;NNhHQNKAHVJBjueCqENgki6LfD4rqG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"/>
            </w:pict>
          </mc:Fallback>
        </mc:AlternateConten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 xml:space="preserve">(tutore) dello studente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720C6" w:rsidRPr="00D720C6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35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426D06">
        <w:trPr>
          <w:trHeight w:hRule="exact" w:val="397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:rsidTr="00F562C1">
        <w:trPr>
          <w:trHeight w:hRule="exact" w:val="448"/>
        </w:trPr>
        <w:tc>
          <w:tcPr>
            <w:tcW w:w="2362" w:type="dxa"/>
            <w:vAlign w:val="center"/>
          </w:tcPr>
          <w:p w:rsidR="002761F4" w:rsidRPr="00D720C6" w:rsidRDefault="00027ECF" w:rsidP="00027ECF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INDIRIZZO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29"/>
        </w:trPr>
        <w:tc>
          <w:tcPr>
            <w:tcW w:w="2362" w:type="dxa"/>
            <w:vAlign w:val="center"/>
          </w:tcPr>
          <w:p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5960CA" w:rsidRPr="00BE55A8" w:rsidRDefault="005960CA" w:rsidP="00183E77">
      <w:pPr>
        <w:autoSpaceDE/>
        <w:rPr>
          <w:rFonts w:ascii="Arial" w:hAnsi="Arial" w:cs="Arial"/>
          <w:b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  <w:r w:rsidRPr="00D720C6">
        <w:rPr>
          <w:rFonts w:ascii="Arial" w:hAnsi="Arial" w:cs="Arial"/>
          <w:sz w:val="18"/>
          <w:szCs w:val="18"/>
        </w:rPr>
        <w:t xml:space="preserve"> L’EROGAZIONE DE</w:t>
      </w:r>
      <w:r w:rsidR="00911EB0">
        <w:rPr>
          <w:rFonts w:ascii="Arial" w:hAnsi="Arial" w:cs="Arial"/>
          <w:sz w:val="18"/>
          <w:szCs w:val="18"/>
        </w:rPr>
        <w:t>L</w:t>
      </w:r>
      <w:r w:rsidRPr="00D720C6">
        <w:rPr>
          <w:rFonts w:ascii="Arial" w:hAnsi="Arial" w:cs="Arial"/>
          <w:sz w:val="18"/>
          <w:szCs w:val="18"/>
        </w:rPr>
        <w:t xml:space="preserve"> SEGUENT</w:t>
      </w:r>
      <w:r w:rsidR="00911EB0">
        <w:rPr>
          <w:rFonts w:ascii="Arial" w:hAnsi="Arial" w:cs="Arial"/>
          <w:sz w:val="18"/>
          <w:szCs w:val="18"/>
        </w:rPr>
        <w:t>E</w:t>
      </w:r>
      <w:r w:rsidRPr="00D720C6">
        <w:rPr>
          <w:rFonts w:ascii="Arial" w:hAnsi="Arial" w:cs="Arial"/>
          <w:sz w:val="18"/>
          <w:szCs w:val="18"/>
        </w:rPr>
        <w:t xml:space="preserve"> CONTRIBUT</w:t>
      </w:r>
      <w:r w:rsidR="00911EB0">
        <w:rPr>
          <w:rFonts w:ascii="Arial" w:hAnsi="Arial" w:cs="Arial"/>
          <w:sz w:val="18"/>
          <w:szCs w:val="18"/>
        </w:rPr>
        <w:t>O</w:t>
      </w:r>
      <w:r w:rsidR="00BD11F4">
        <w:rPr>
          <w:rFonts w:ascii="Arial" w:hAnsi="Arial" w:cs="Arial"/>
          <w:sz w:val="18"/>
          <w:szCs w:val="18"/>
        </w:rPr>
        <w:t>:</w:t>
      </w:r>
      <w:r w:rsidR="00183E77">
        <w:rPr>
          <w:rFonts w:ascii="Arial" w:hAnsi="Arial" w:cs="Arial"/>
          <w:sz w:val="18"/>
          <w:szCs w:val="18"/>
        </w:rPr>
        <w:t xml:space="preserve"> </w:t>
      </w:r>
      <w:r w:rsidR="008A16E4" w:rsidRPr="00BE55A8">
        <w:rPr>
          <w:rFonts w:ascii="Arial" w:hAnsi="Arial" w:cs="Arial"/>
          <w:b/>
          <w:noProof/>
          <w:sz w:val="18"/>
          <w:szCs w:val="18"/>
          <w:lang w:eastAsia="it-IT"/>
        </w:rPr>
        <w:t>BORSA DI STUDIO</w:t>
      </w:r>
      <w:r w:rsidR="00044A3B" w:rsidRPr="00BE55A8">
        <w:rPr>
          <w:rFonts w:ascii="Arial" w:hAnsi="Arial" w:cs="Arial"/>
          <w:b/>
          <w:noProof/>
          <w:sz w:val="18"/>
          <w:szCs w:val="18"/>
          <w:lang w:eastAsia="it-IT"/>
        </w:rPr>
        <w:t xml:space="preserve"> REGIONALE</w:t>
      </w:r>
      <w:r w:rsidR="008A16E4" w:rsidRPr="00BE55A8">
        <w:rPr>
          <w:rFonts w:ascii="Arial" w:hAnsi="Arial" w:cs="Arial"/>
          <w:b/>
          <w:sz w:val="18"/>
          <w:szCs w:val="18"/>
        </w:rPr>
        <w:t xml:space="preserve"> </w:t>
      </w:r>
      <w:r w:rsidRPr="00BE55A8">
        <w:rPr>
          <w:rFonts w:ascii="Arial" w:hAnsi="Arial" w:cs="Arial"/>
          <w:b/>
          <w:sz w:val="18"/>
          <w:szCs w:val="18"/>
        </w:rPr>
        <w:t>A.S. 20</w:t>
      </w:r>
      <w:r w:rsidR="00EC7607" w:rsidRPr="00BE55A8">
        <w:rPr>
          <w:rFonts w:ascii="Arial" w:hAnsi="Arial" w:cs="Arial"/>
          <w:b/>
          <w:sz w:val="18"/>
          <w:szCs w:val="18"/>
        </w:rPr>
        <w:t>2</w:t>
      </w:r>
      <w:r w:rsidR="007076E9">
        <w:rPr>
          <w:rFonts w:ascii="Arial" w:hAnsi="Arial" w:cs="Arial"/>
          <w:b/>
          <w:sz w:val="18"/>
          <w:szCs w:val="18"/>
        </w:rPr>
        <w:t>2</w:t>
      </w:r>
      <w:r w:rsidRPr="00BE55A8">
        <w:rPr>
          <w:rFonts w:ascii="Arial" w:hAnsi="Arial" w:cs="Arial"/>
          <w:b/>
          <w:sz w:val="18"/>
          <w:szCs w:val="18"/>
        </w:rPr>
        <w:t>/20</w:t>
      </w:r>
      <w:r w:rsidR="00EC7607" w:rsidRPr="00BE55A8">
        <w:rPr>
          <w:rFonts w:ascii="Arial" w:hAnsi="Arial" w:cs="Arial"/>
          <w:b/>
          <w:sz w:val="18"/>
          <w:szCs w:val="18"/>
        </w:rPr>
        <w:t>2</w:t>
      </w:r>
      <w:r w:rsidR="007076E9">
        <w:rPr>
          <w:rFonts w:ascii="Arial" w:hAnsi="Arial" w:cs="Arial"/>
          <w:b/>
          <w:sz w:val="18"/>
          <w:szCs w:val="18"/>
        </w:rPr>
        <w:t>3</w:t>
      </w:r>
      <w:r w:rsidR="00044A3B" w:rsidRPr="00BE55A8">
        <w:rPr>
          <w:rFonts w:ascii="Arial" w:hAnsi="Arial" w:cs="Arial"/>
          <w:b/>
          <w:sz w:val="18"/>
          <w:szCs w:val="18"/>
        </w:rPr>
        <w:t xml:space="preserve"> (per la scuola pubblica primaria e la secondaria di primo</w:t>
      </w:r>
      <w:r w:rsidR="009B0691" w:rsidRPr="00BE55A8">
        <w:rPr>
          <w:rFonts w:ascii="Arial" w:hAnsi="Arial" w:cs="Arial"/>
          <w:b/>
          <w:sz w:val="18"/>
          <w:szCs w:val="18"/>
        </w:rPr>
        <w:t xml:space="preserve"> e di secondo</w:t>
      </w:r>
      <w:r w:rsidR="00044A3B" w:rsidRPr="00BE55A8">
        <w:rPr>
          <w:rFonts w:ascii="Arial" w:hAnsi="Arial" w:cs="Arial"/>
          <w:b/>
          <w:sz w:val="18"/>
          <w:szCs w:val="18"/>
        </w:rPr>
        <w:t xml:space="preserve"> grado</w:t>
      </w:r>
      <w:r w:rsidR="00027ECF" w:rsidRPr="00BE55A8">
        <w:rPr>
          <w:rFonts w:ascii="Arial" w:hAnsi="Arial" w:cs="Arial"/>
          <w:b/>
          <w:sz w:val="18"/>
          <w:szCs w:val="18"/>
        </w:rPr>
        <w:t>).</w:t>
      </w:r>
    </w:p>
    <w:p w:rsidR="004618D6" w:rsidRDefault="004618D6" w:rsidP="00D720C6">
      <w:pPr>
        <w:autoSpaceDE/>
        <w:rPr>
          <w:rFonts w:ascii="Arial" w:hAnsi="Arial" w:cs="Arial"/>
          <w:b/>
          <w:sz w:val="18"/>
          <w:szCs w:val="18"/>
        </w:rPr>
      </w:pPr>
    </w:p>
    <w:p w:rsidR="00D720C6" w:rsidRPr="00D720C6" w:rsidRDefault="00D720C6" w:rsidP="00D720C6">
      <w:pPr>
        <w:autoSpaceDE/>
        <w:rPr>
          <w:rFonts w:ascii="Arial" w:hAnsi="Arial" w:cs="Arial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otto la propria responsabilità, ai sensi dell’articolo 46 (dichiarazione sostitutiva di certificazione) e dell’articolo 47 (dichiarazione sostitutiva di atto di notorietà) del DPR 445/2000 e 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1F3A59" w:rsidRPr="000D3167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8D33B4" w:rsidRDefault="00866C7D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:rsidR="002761F4" w:rsidRDefault="002761F4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t>che l’ISEE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="00D43FD8" w:rsidRPr="00175725">
        <w:rPr>
          <w:rFonts w:ascii="Arial" w:hAnsi="Arial" w:cs="Arial"/>
          <w:b/>
          <w:sz w:val="18"/>
          <w:szCs w:val="18"/>
        </w:rPr>
        <w:t>in corso di validità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Pr="002761F4">
        <w:rPr>
          <w:rFonts w:ascii="Arial" w:hAnsi="Arial" w:cs="Arial"/>
          <w:sz w:val="18"/>
          <w:szCs w:val="18"/>
        </w:rPr>
        <w:t>del nucleo familiare dello studente per il quale viene richiesto il contributo è di € _______________________ ed è stato rilasciato in data __________________________ dall’Ente _______________________________</w:t>
      </w:r>
      <w:r>
        <w:rPr>
          <w:rFonts w:ascii="Arial" w:hAnsi="Arial" w:cs="Arial"/>
          <w:sz w:val="18"/>
          <w:szCs w:val="18"/>
        </w:rPr>
        <w:t>;</w:t>
      </w:r>
    </w:p>
    <w:p w:rsidR="00803071" w:rsidRPr="00BB1EF8" w:rsidRDefault="00803071" w:rsidP="00803071">
      <w:pPr>
        <w:pStyle w:val="Paragrafoelenco"/>
        <w:numPr>
          <w:ilvl w:val="0"/>
          <w:numId w:val="38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BB1EF8">
        <w:rPr>
          <w:rFonts w:ascii="Arial" w:hAnsi="Arial" w:cs="Arial"/>
          <w:sz w:val="18"/>
          <w:szCs w:val="18"/>
          <w:lang w:eastAsia="it-IT"/>
        </w:rPr>
        <w:t>di aver preso visione delle informative inerenti il trattamento dei dati personali nel perseguimento delle finalità connesse ai procedimenti e di averle comprese in tutte le loro parti.</w:t>
      </w: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7"/>
      </w:tblGrid>
      <w:tr w:rsidR="00866C7D" w:rsidRPr="00217F95" w:rsidTr="00044A3B">
        <w:trPr>
          <w:trHeight w:val="1723"/>
        </w:trPr>
        <w:tc>
          <w:tcPr>
            <w:tcW w:w="9377" w:type="dxa"/>
          </w:tcPr>
          <w:p w:rsidR="00967B54" w:rsidRDefault="00967B54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66C7D" w:rsidRPr="00217F95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>SCUOLA</w:t>
            </w:r>
            <w:r w:rsidR="008B01A4" w:rsidRPr="00217F95">
              <w:rPr>
                <w:rFonts w:ascii="Arial" w:hAnsi="Arial" w:cs="Arial"/>
                <w:color w:val="auto"/>
                <w:sz w:val="18"/>
                <w:szCs w:val="18"/>
              </w:rPr>
              <w:t xml:space="preserve"> PUBBLICA</w:t>
            </w: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 xml:space="preserve"> FREQUENTATA DALLO STUDENTE </w:t>
            </w:r>
            <w:r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NELL’A.S. 20</w:t>
            </w:r>
            <w:r w:rsidR="00EC7607"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7076E9"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B60571"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/20</w:t>
            </w:r>
            <w:r w:rsidR="00EC7607"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7076E9"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3</w:t>
            </w:r>
            <w:r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217F95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866C7D" w:rsidRPr="00217F95" w:rsidRDefault="00155A3A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10160</wp:posOffset>
                      </wp:positionV>
                      <wp:extent cx="93980" cy="90805"/>
                      <wp:effectExtent l="9525" t="10160" r="10795" b="1333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31.75pt;margin-top:.8pt;width:7.4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10160</wp:posOffset>
                      </wp:positionV>
                      <wp:extent cx="93980" cy="90805"/>
                      <wp:effectExtent l="6350" t="10160" r="13970" b="1333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3.25pt;margin-top:.8pt;width:7.4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aLHQIAADk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38100</wp:posOffset>
                      </wp:positionV>
                      <wp:extent cx="93980" cy="90805"/>
                      <wp:effectExtent l="8890" t="9525" r="11430" b="1397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.2pt;margin-top:3pt;width:7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5w7HAIAADk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"/>
                  </w:pict>
                </mc:Fallback>
              </mc:AlternateContent>
            </w:r>
            <w:r w:rsidR="00866C7D" w:rsidRPr="00217F9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PRIMARIA         SECONDARIA DI </w:t>
            </w:r>
            <w:r w:rsidR="00044A3B" w:rsidRPr="00217F95">
              <w:rPr>
                <w:rFonts w:ascii="Arial" w:hAnsi="Arial" w:cs="Arial"/>
                <w:color w:val="auto"/>
                <w:sz w:val="18"/>
                <w:szCs w:val="18"/>
              </w:rPr>
              <w:t>PRIMO</w:t>
            </w:r>
            <w:r w:rsidR="00866C7D" w:rsidRPr="00217F95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  <w:r w:rsidR="009B0691" w:rsidRPr="00217F9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SECONDARIA DI SECONDO GRADO</w:t>
            </w:r>
          </w:p>
          <w:p w:rsidR="00866C7D" w:rsidRPr="00217F95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</w:p>
          <w:p w:rsidR="00866C7D" w:rsidRPr="00217F95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>NOME DELLA SCUOLA ………………………………………………………………………………………………..</w:t>
            </w:r>
          </w:p>
          <w:p w:rsidR="00866C7D" w:rsidRPr="00217F95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>COMUNE SEDE DELLA SCUOLA ……………………………………………………………………………………</w:t>
            </w:r>
          </w:p>
          <w:p w:rsidR="00866C7D" w:rsidRPr="00217F95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6196F" w:rsidRPr="00217F95" w:rsidRDefault="00C6196F" w:rsidP="00217F95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17F95">
              <w:rPr>
                <w:rFonts w:ascii="Arial" w:hAnsi="Arial" w:cs="Arial"/>
                <w:b/>
                <w:color w:val="auto"/>
                <w:sz w:val="18"/>
                <w:szCs w:val="18"/>
              </w:rPr>
              <w:t>N.B.</w:t>
            </w: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17F95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POSSONO PRESENTARE DOMANDA</w:t>
            </w:r>
            <w:r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ANCHE GLI STUDENTI CHE HANNO GIÀ PRESENTATO ISTANZA PER LA BORSA DI STUDIO NAZIONALE A.S. 2022/2023 IN ATTESA DELL’APPROVAZIONE DELLA GRADUATORIA DI QUEST’ULTIMA. TRA LE DUE BORSE DI STUDIO SUSSISTE INCOMPATIBILITÁ NELLA SOLA FASE DI EROGAZIONE.</w:t>
            </w:r>
          </w:p>
        </w:tc>
      </w:tr>
    </w:tbl>
    <w:p w:rsidR="00866C7D" w:rsidRPr="00217F95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Pr="00217F95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0E30A0" w:rsidRPr="00217F95" w:rsidRDefault="000E30A0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4618D6" w:rsidRPr="004618D6" w:rsidRDefault="00866C7D" w:rsidP="004618D6">
      <w:pPr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217F95">
        <w:rPr>
          <w:rFonts w:ascii="Arial" w:hAnsi="Arial" w:cs="Arial"/>
          <w:b/>
          <w:sz w:val="18"/>
          <w:szCs w:val="18"/>
          <w:lang w:eastAsia="it-IT"/>
        </w:rPr>
        <w:t>Si autorizza, inoltre:</w:t>
      </w:r>
    </w:p>
    <w:p w:rsidR="00375451" w:rsidRPr="00D720C6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sz w:val="18"/>
          <w:szCs w:val="18"/>
          <w:lang w:eastAsia="it-IT"/>
        </w:rPr>
        <w:t xml:space="preserve">l’invio agli indirizzi sopra indicati di ogni comunicazione relativa </w:t>
      </w:r>
      <w:r w:rsidR="00221016">
        <w:rPr>
          <w:rFonts w:ascii="Arial" w:hAnsi="Arial" w:cs="Arial"/>
          <w:sz w:val="18"/>
          <w:szCs w:val="18"/>
          <w:lang w:eastAsia="it-IT"/>
        </w:rPr>
        <w:t>al procedimento di assegnazione del contributo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e di impegnarsi alla</w:t>
      </w:r>
      <w:r w:rsidR="003D397D" w:rsidRPr="00D720C6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sz w:val="18"/>
          <w:szCs w:val="18"/>
          <w:lang w:eastAsia="it-IT"/>
        </w:rPr>
        <w:t>immediata comunicazione dei cambi di indirizz</w:t>
      </w:r>
      <w:r w:rsidR="00066A5D">
        <w:rPr>
          <w:rFonts w:ascii="Arial" w:hAnsi="Arial" w:cs="Arial"/>
          <w:sz w:val="18"/>
          <w:szCs w:val="18"/>
          <w:lang w:eastAsia="it-IT"/>
        </w:rPr>
        <w:t>o</w:t>
      </w:r>
      <w:r w:rsidR="002761F4">
        <w:rPr>
          <w:rFonts w:ascii="Arial" w:hAnsi="Arial" w:cs="Arial"/>
          <w:sz w:val="18"/>
          <w:szCs w:val="18"/>
          <w:lang w:eastAsia="it-IT"/>
        </w:rPr>
        <w:t>;</w:t>
      </w:r>
    </w:p>
    <w:p w:rsidR="00375451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l’accredito 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>del contributo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 sul proprio conto corrente bancario o postale o sulla propria</w:t>
      </w:r>
      <w:r w:rsidR="003D397D"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carta prepagata </w:t>
      </w:r>
      <w:r w:rsidR="00970C80">
        <w:rPr>
          <w:rFonts w:ascii="Arial" w:hAnsi="Arial" w:cs="Arial"/>
          <w:bCs/>
          <w:sz w:val="18"/>
          <w:szCs w:val="18"/>
          <w:lang w:eastAsia="it-IT"/>
        </w:rPr>
        <w:t>con il seguente Codice IBAN</w:t>
      </w:r>
      <w:r w:rsidR="00D720C6">
        <w:rPr>
          <w:rFonts w:ascii="Arial" w:hAnsi="Arial" w:cs="Arial"/>
          <w:bCs/>
          <w:sz w:val="18"/>
          <w:szCs w:val="18"/>
          <w:lang w:eastAsia="it-IT"/>
        </w:rPr>
        <w:t>:</w:t>
      </w:r>
    </w:p>
    <w:p w:rsidR="003D397D" w:rsidRPr="00D720C6" w:rsidRDefault="00375451" w:rsidP="001F3A59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  <w:lang w:eastAsia="it-IT"/>
        </w:rPr>
      </w:pP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_____________________________________</w:t>
      </w:r>
      <w:r w:rsidR="001F3A59">
        <w:rPr>
          <w:rFonts w:ascii="Arial" w:hAnsi="Arial" w:cs="Arial"/>
          <w:color w:val="auto"/>
          <w:sz w:val="18"/>
          <w:szCs w:val="18"/>
          <w:lang w:eastAsia="it-IT"/>
        </w:rPr>
        <w:t>_______________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</w:t>
      </w: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</w:t>
      </w:r>
    </w:p>
    <w:p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866C7D" w:rsidRPr="00D720C6" w:rsidRDefault="00866C7D" w:rsidP="00866C7D">
      <w:p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Si a</w:t>
      </w:r>
      <w:r w:rsidRPr="00D720C6">
        <w:rPr>
          <w:rFonts w:ascii="Arial" w:hAnsi="Arial" w:cs="Arial"/>
          <w:b/>
          <w:color w:val="auto"/>
          <w:sz w:val="18"/>
          <w:szCs w:val="18"/>
        </w:rPr>
        <w:t>llega alla presente:</w:t>
      </w:r>
    </w:p>
    <w:p w:rsidR="00866C7D" w:rsidRPr="00D720C6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:rsidR="009B0691" w:rsidRPr="009B0691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 documento di riconoscimento del richiedente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 w:rsidR="005F4FD7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8D33B4" w:rsidRDefault="002761F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 xml:space="preserve">      </w:t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</w:p>
    <w:p w:rsidR="00967B54" w:rsidRDefault="00967B5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:rsidR="00967B54" w:rsidRDefault="00967B5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:rsidR="00967B54" w:rsidRDefault="00967B5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:rsidR="00967B54" w:rsidRDefault="00967B5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0E30A0" w:rsidRDefault="008E48FC" w:rsidP="00DA7F47">
      <w:pPr>
        <w:suppressAutoHyphens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:rsidR="00967B54" w:rsidRDefault="00967B54" w:rsidP="00DA7F47">
      <w:pPr>
        <w:suppressAutoHyphens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</w:p>
    <w:p w:rsidR="00866C7D" w:rsidRPr="004618D6" w:rsidRDefault="008E48FC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sectPr w:rsidR="00866C7D" w:rsidRPr="004618D6" w:rsidSect="008D33B4">
      <w:headerReference w:type="default" r:id="rId9"/>
      <w:footerReference w:type="default" r:id="rId10"/>
      <w:headerReference w:type="first" r:id="rId11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A1" w:rsidRDefault="00C117A1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C117A1" w:rsidRDefault="00C117A1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SimSun">
    <w:altName w:val="????????????????????????????¨¬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A1" w:rsidRDefault="00C117A1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C117A1" w:rsidRDefault="00C117A1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28" w:rsidRDefault="00835628" w:rsidP="00835628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776102">
      <w:rPr>
        <w:rFonts w:ascii="Arial" w:hAnsi="Arial" w:cs="Arial"/>
        <w:b/>
        <w:bCs/>
        <w:color w:val="BFBFBF" w:themeColor="background1" w:themeShade="BF"/>
        <w:sz w:val="16"/>
        <w:szCs w:val="16"/>
      </w:rPr>
      <w:t>5</w:t>
    </w:r>
  </w:p>
  <w:p w:rsidR="00010F0B" w:rsidRDefault="00010F0B" w:rsidP="00835628">
    <w:pPr>
      <w:autoSpaceDE/>
      <w:autoSpaceDN w:val="0"/>
      <w:spacing w:after="120"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B4" w:rsidRDefault="008D33B4" w:rsidP="00027ECF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C92EAB">
      <w:rPr>
        <w:rFonts w:ascii="Arial" w:hAnsi="Arial" w:cs="Arial"/>
        <w:b/>
        <w:bCs/>
        <w:color w:val="BFBFBF" w:themeColor="background1" w:themeShade="BF"/>
        <w:sz w:val="16"/>
        <w:szCs w:val="16"/>
      </w:rPr>
      <w:t>2b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707A18"/>
    <w:multiLevelType w:val="hybridMultilevel"/>
    <w:tmpl w:val="2A6CDDB6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2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0"/>
  </w:num>
  <w:num w:numId="9">
    <w:abstractNumId w:val="18"/>
  </w:num>
  <w:num w:numId="10">
    <w:abstractNumId w:val="10"/>
  </w:num>
  <w:num w:numId="11">
    <w:abstractNumId w:val="22"/>
  </w:num>
  <w:num w:numId="12">
    <w:abstractNumId w:val="25"/>
  </w:num>
  <w:num w:numId="13">
    <w:abstractNumId w:val="11"/>
  </w:num>
  <w:num w:numId="14">
    <w:abstractNumId w:val="17"/>
  </w:num>
  <w:num w:numId="15">
    <w:abstractNumId w:val="19"/>
  </w:num>
  <w:num w:numId="16">
    <w:abstractNumId w:val="30"/>
  </w:num>
  <w:num w:numId="17">
    <w:abstractNumId w:val="9"/>
  </w:num>
  <w:num w:numId="18">
    <w:abstractNumId w:val="34"/>
  </w:num>
  <w:num w:numId="19">
    <w:abstractNumId w:val="26"/>
  </w:num>
  <w:num w:numId="20">
    <w:abstractNumId w:val="15"/>
  </w:num>
  <w:num w:numId="21">
    <w:abstractNumId w:val="28"/>
  </w:num>
  <w:num w:numId="22">
    <w:abstractNumId w:val="33"/>
  </w:num>
  <w:num w:numId="23">
    <w:abstractNumId w:val="8"/>
  </w:num>
  <w:num w:numId="24">
    <w:abstractNumId w:val="13"/>
  </w:num>
  <w:num w:numId="25">
    <w:abstractNumId w:val="14"/>
  </w:num>
  <w:num w:numId="26">
    <w:abstractNumId w:val="23"/>
  </w:num>
  <w:num w:numId="27">
    <w:abstractNumId w:val="35"/>
  </w:num>
  <w:num w:numId="28">
    <w:abstractNumId w:val="32"/>
  </w:num>
  <w:num w:numId="29">
    <w:abstractNumId w:val="12"/>
  </w:num>
  <w:num w:numId="30">
    <w:abstractNumId w:val="6"/>
  </w:num>
  <w:num w:numId="31">
    <w:abstractNumId w:val="29"/>
  </w:num>
  <w:num w:numId="32">
    <w:abstractNumId w:val="31"/>
  </w:num>
  <w:num w:numId="33">
    <w:abstractNumId w:val="24"/>
  </w:num>
  <w:num w:numId="34">
    <w:abstractNumId w:val="16"/>
  </w:num>
  <w:num w:numId="35">
    <w:abstractNumId w:val="5"/>
  </w:num>
  <w:num w:numId="36">
    <w:abstractNumId w:val="21"/>
  </w:num>
  <w:num w:numId="37">
    <w:abstractNumId w:val="27"/>
  </w:num>
  <w:num w:numId="3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B2"/>
    <w:rsid w:val="000038AE"/>
    <w:rsid w:val="000079BC"/>
    <w:rsid w:val="000103FB"/>
    <w:rsid w:val="00010F0B"/>
    <w:rsid w:val="00015EA3"/>
    <w:rsid w:val="00017548"/>
    <w:rsid w:val="00024AD2"/>
    <w:rsid w:val="0002614B"/>
    <w:rsid w:val="00027709"/>
    <w:rsid w:val="00027ECF"/>
    <w:rsid w:val="00030929"/>
    <w:rsid w:val="00031743"/>
    <w:rsid w:val="00032D2F"/>
    <w:rsid w:val="0003465A"/>
    <w:rsid w:val="00035FF1"/>
    <w:rsid w:val="00041694"/>
    <w:rsid w:val="00044A3B"/>
    <w:rsid w:val="000458A7"/>
    <w:rsid w:val="0005579B"/>
    <w:rsid w:val="0005591C"/>
    <w:rsid w:val="000561AC"/>
    <w:rsid w:val="00060396"/>
    <w:rsid w:val="00066A5D"/>
    <w:rsid w:val="000840EF"/>
    <w:rsid w:val="00092853"/>
    <w:rsid w:val="00096954"/>
    <w:rsid w:val="000A21C4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30A0"/>
    <w:rsid w:val="000E5845"/>
    <w:rsid w:val="0010039D"/>
    <w:rsid w:val="0010740C"/>
    <w:rsid w:val="00107BDB"/>
    <w:rsid w:val="00115ADC"/>
    <w:rsid w:val="001175EA"/>
    <w:rsid w:val="00121EA2"/>
    <w:rsid w:val="00137A78"/>
    <w:rsid w:val="00144E1D"/>
    <w:rsid w:val="001465F9"/>
    <w:rsid w:val="001521B2"/>
    <w:rsid w:val="00155A3A"/>
    <w:rsid w:val="001569FE"/>
    <w:rsid w:val="0016452B"/>
    <w:rsid w:val="00175725"/>
    <w:rsid w:val="00182334"/>
    <w:rsid w:val="00183E77"/>
    <w:rsid w:val="001864E4"/>
    <w:rsid w:val="001A7F00"/>
    <w:rsid w:val="001B1156"/>
    <w:rsid w:val="001B323F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17F95"/>
    <w:rsid w:val="00221016"/>
    <w:rsid w:val="002358F3"/>
    <w:rsid w:val="00236F19"/>
    <w:rsid w:val="002408E7"/>
    <w:rsid w:val="00243B19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3BD"/>
    <w:rsid w:val="002E20CD"/>
    <w:rsid w:val="002E257C"/>
    <w:rsid w:val="002F1F56"/>
    <w:rsid w:val="002F2467"/>
    <w:rsid w:val="002F5787"/>
    <w:rsid w:val="003048F0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3BA3"/>
    <w:rsid w:val="00371C8E"/>
    <w:rsid w:val="00375451"/>
    <w:rsid w:val="00384970"/>
    <w:rsid w:val="003864DE"/>
    <w:rsid w:val="003A0B5A"/>
    <w:rsid w:val="003B0825"/>
    <w:rsid w:val="003B2F38"/>
    <w:rsid w:val="003B3D36"/>
    <w:rsid w:val="003B3EF9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27535"/>
    <w:rsid w:val="00431F68"/>
    <w:rsid w:val="0043631D"/>
    <w:rsid w:val="0044201E"/>
    <w:rsid w:val="00457989"/>
    <w:rsid w:val="0046120A"/>
    <w:rsid w:val="004618D6"/>
    <w:rsid w:val="00467959"/>
    <w:rsid w:val="004765F6"/>
    <w:rsid w:val="00480A98"/>
    <w:rsid w:val="00487505"/>
    <w:rsid w:val="00497961"/>
    <w:rsid w:val="004A4AE0"/>
    <w:rsid w:val="004B1459"/>
    <w:rsid w:val="004B4E83"/>
    <w:rsid w:val="004B55E5"/>
    <w:rsid w:val="004B688C"/>
    <w:rsid w:val="004C2691"/>
    <w:rsid w:val="004E3B6E"/>
    <w:rsid w:val="004F47ED"/>
    <w:rsid w:val="004F4B83"/>
    <w:rsid w:val="004F5D7A"/>
    <w:rsid w:val="00504BCA"/>
    <w:rsid w:val="00513E54"/>
    <w:rsid w:val="0051655C"/>
    <w:rsid w:val="00516640"/>
    <w:rsid w:val="00524816"/>
    <w:rsid w:val="00527F3B"/>
    <w:rsid w:val="0053335B"/>
    <w:rsid w:val="00547594"/>
    <w:rsid w:val="00550D53"/>
    <w:rsid w:val="00553C5F"/>
    <w:rsid w:val="0056228B"/>
    <w:rsid w:val="005643C7"/>
    <w:rsid w:val="00566340"/>
    <w:rsid w:val="0057093C"/>
    <w:rsid w:val="00571F3C"/>
    <w:rsid w:val="00582413"/>
    <w:rsid w:val="00583012"/>
    <w:rsid w:val="005960CA"/>
    <w:rsid w:val="005A0792"/>
    <w:rsid w:val="005A1252"/>
    <w:rsid w:val="005A2C4F"/>
    <w:rsid w:val="005B0B75"/>
    <w:rsid w:val="005B5DFB"/>
    <w:rsid w:val="005C6DCD"/>
    <w:rsid w:val="005D14A7"/>
    <w:rsid w:val="005D2BFE"/>
    <w:rsid w:val="005D2F29"/>
    <w:rsid w:val="005D340D"/>
    <w:rsid w:val="005E3664"/>
    <w:rsid w:val="005E4B92"/>
    <w:rsid w:val="005F0534"/>
    <w:rsid w:val="005F4FD7"/>
    <w:rsid w:val="006017E4"/>
    <w:rsid w:val="006041F9"/>
    <w:rsid w:val="006053EE"/>
    <w:rsid w:val="00605CB7"/>
    <w:rsid w:val="00611988"/>
    <w:rsid w:val="00612F04"/>
    <w:rsid w:val="00620C59"/>
    <w:rsid w:val="00625F2A"/>
    <w:rsid w:val="006345C7"/>
    <w:rsid w:val="00643991"/>
    <w:rsid w:val="0064553C"/>
    <w:rsid w:val="00656755"/>
    <w:rsid w:val="00657DA2"/>
    <w:rsid w:val="00670A31"/>
    <w:rsid w:val="00672486"/>
    <w:rsid w:val="00676A8F"/>
    <w:rsid w:val="00683041"/>
    <w:rsid w:val="0068485D"/>
    <w:rsid w:val="006863CE"/>
    <w:rsid w:val="00696D20"/>
    <w:rsid w:val="00696F06"/>
    <w:rsid w:val="006A0DE5"/>
    <w:rsid w:val="006A72DB"/>
    <w:rsid w:val="006B4896"/>
    <w:rsid w:val="006C423F"/>
    <w:rsid w:val="006D35B1"/>
    <w:rsid w:val="006D6B51"/>
    <w:rsid w:val="006E0E6D"/>
    <w:rsid w:val="006F3A39"/>
    <w:rsid w:val="006F7423"/>
    <w:rsid w:val="007050C8"/>
    <w:rsid w:val="00705634"/>
    <w:rsid w:val="007076E9"/>
    <w:rsid w:val="00707DD1"/>
    <w:rsid w:val="007152DC"/>
    <w:rsid w:val="00716E0E"/>
    <w:rsid w:val="00723F52"/>
    <w:rsid w:val="007240B2"/>
    <w:rsid w:val="0072763E"/>
    <w:rsid w:val="00741366"/>
    <w:rsid w:val="00745637"/>
    <w:rsid w:val="007466F5"/>
    <w:rsid w:val="00751684"/>
    <w:rsid w:val="00753E7C"/>
    <w:rsid w:val="0076404A"/>
    <w:rsid w:val="00776102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0D9"/>
    <w:rsid w:val="007F05C4"/>
    <w:rsid w:val="007F7DBD"/>
    <w:rsid w:val="008020DB"/>
    <w:rsid w:val="008020E4"/>
    <w:rsid w:val="00803071"/>
    <w:rsid w:val="008072D7"/>
    <w:rsid w:val="00822881"/>
    <w:rsid w:val="00822C23"/>
    <w:rsid w:val="00823441"/>
    <w:rsid w:val="00825949"/>
    <w:rsid w:val="008307A1"/>
    <w:rsid w:val="0083310B"/>
    <w:rsid w:val="00833467"/>
    <w:rsid w:val="00835628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A7CCF"/>
    <w:rsid w:val="008B01A4"/>
    <w:rsid w:val="008B2542"/>
    <w:rsid w:val="008B5052"/>
    <w:rsid w:val="008C2A03"/>
    <w:rsid w:val="008C2CE5"/>
    <w:rsid w:val="008C58A1"/>
    <w:rsid w:val="008C58D4"/>
    <w:rsid w:val="008C6BA6"/>
    <w:rsid w:val="008C74FB"/>
    <w:rsid w:val="008D33B4"/>
    <w:rsid w:val="008D471D"/>
    <w:rsid w:val="008D6DE4"/>
    <w:rsid w:val="008E2B73"/>
    <w:rsid w:val="008E2EF9"/>
    <w:rsid w:val="008E433A"/>
    <w:rsid w:val="008E48FC"/>
    <w:rsid w:val="008E5723"/>
    <w:rsid w:val="008E5946"/>
    <w:rsid w:val="008E7161"/>
    <w:rsid w:val="008F3137"/>
    <w:rsid w:val="008F545D"/>
    <w:rsid w:val="008F555D"/>
    <w:rsid w:val="008F59F2"/>
    <w:rsid w:val="008F5D5D"/>
    <w:rsid w:val="00906CE2"/>
    <w:rsid w:val="009078DE"/>
    <w:rsid w:val="009116D1"/>
    <w:rsid w:val="009119B5"/>
    <w:rsid w:val="00911EB0"/>
    <w:rsid w:val="00914FC2"/>
    <w:rsid w:val="009160B1"/>
    <w:rsid w:val="00924C05"/>
    <w:rsid w:val="00945E71"/>
    <w:rsid w:val="00952821"/>
    <w:rsid w:val="00957A1E"/>
    <w:rsid w:val="00963064"/>
    <w:rsid w:val="009658DE"/>
    <w:rsid w:val="00967B54"/>
    <w:rsid w:val="00970C80"/>
    <w:rsid w:val="00972A27"/>
    <w:rsid w:val="009761FE"/>
    <w:rsid w:val="00982D2D"/>
    <w:rsid w:val="009833F6"/>
    <w:rsid w:val="009847DB"/>
    <w:rsid w:val="00986261"/>
    <w:rsid w:val="00991EA5"/>
    <w:rsid w:val="00992353"/>
    <w:rsid w:val="0099250F"/>
    <w:rsid w:val="00993154"/>
    <w:rsid w:val="00994F5A"/>
    <w:rsid w:val="009963FA"/>
    <w:rsid w:val="0099704F"/>
    <w:rsid w:val="009A6FC6"/>
    <w:rsid w:val="009B0691"/>
    <w:rsid w:val="009B0EA2"/>
    <w:rsid w:val="009B2390"/>
    <w:rsid w:val="009B2905"/>
    <w:rsid w:val="009B7A7B"/>
    <w:rsid w:val="009C0060"/>
    <w:rsid w:val="009C2647"/>
    <w:rsid w:val="009D2E6D"/>
    <w:rsid w:val="009D48B9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55F7E"/>
    <w:rsid w:val="00A67A2C"/>
    <w:rsid w:val="00A72958"/>
    <w:rsid w:val="00A75715"/>
    <w:rsid w:val="00A77FBA"/>
    <w:rsid w:val="00A82C85"/>
    <w:rsid w:val="00A84DAB"/>
    <w:rsid w:val="00A92292"/>
    <w:rsid w:val="00A9317B"/>
    <w:rsid w:val="00AA60FE"/>
    <w:rsid w:val="00AA71D9"/>
    <w:rsid w:val="00AB18A7"/>
    <w:rsid w:val="00AB1976"/>
    <w:rsid w:val="00AB6079"/>
    <w:rsid w:val="00AB62FE"/>
    <w:rsid w:val="00AC5E3D"/>
    <w:rsid w:val="00AE2B7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23380"/>
    <w:rsid w:val="00B24D17"/>
    <w:rsid w:val="00B26726"/>
    <w:rsid w:val="00B313CE"/>
    <w:rsid w:val="00B32C04"/>
    <w:rsid w:val="00B42E84"/>
    <w:rsid w:val="00B4308F"/>
    <w:rsid w:val="00B447EA"/>
    <w:rsid w:val="00B47BF9"/>
    <w:rsid w:val="00B60571"/>
    <w:rsid w:val="00B6376D"/>
    <w:rsid w:val="00B913FC"/>
    <w:rsid w:val="00B95874"/>
    <w:rsid w:val="00B959FA"/>
    <w:rsid w:val="00BA2A08"/>
    <w:rsid w:val="00BA6BB2"/>
    <w:rsid w:val="00BB0B8B"/>
    <w:rsid w:val="00BB1EF8"/>
    <w:rsid w:val="00BB4967"/>
    <w:rsid w:val="00BC0B7F"/>
    <w:rsid w:val="00BC3AA1"/>
    <w:rsid w:val="00BD11F4"/>
    <w:rsid w:val="00BD416C"/>
    <w:rsid w:val="00BD65BF"/>
    <w:rsid w:val="00BE55A8"/>
    <w:rsid w:val="00BF56AD"/>
    <w:rsid w:val="00C047E5"/>
    <w:rsid w:val="00C07DFC"/>
    <w:rsid w:val="00C117A1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717E"/>
    <w:rsid w:val="00C6196F"/>
    <w:rsid w:val="00C81AC4"/>
    <w:rsid w:val="00C82DC3"/>
    <w:rsid w:val="00C84E51"/>
    <w:rsid w:val="00C90BC8"/>
    <w:rsid w:val="00C90ECB"/>
    <w:rsid w:val="00C92EAB"/>
    <w:rsid w:val="00C93DF3"/>
    <w:rsid w:val="00CA69AD"/>
    <w:rsid w:val="00CA6B5E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719B"/>
    <w:rsid w:val="00D07E2A"/>
    <w:rsid w:val="00D120FD"/>
    <w:rsid w:val="00D1618F"/>
    <w:rsid w:val="00D22E00"/>
    <w:rsid w:val="00D250D5"/>
    <w:rsid w:val="00D4277D"/>
    <w:rsid w:val="00D43FD8"/>
    <w:rsid w:val="00D46B93"/>
    <w:rsid w:val="00D5049C"/>
    <w:rsid w:val="00D528EB"/>
    <w:rsid w:val="00D53A6A"/>
    <w:rsid w:val="00D720C6"/>
    <w:rsid w:val="00D726FC"/>
    <w:rsid w:val="00D72D89"/>
    <w:rsid w:val="00D77392"/>
    <w:rsid w:val="00D77FE0"/>
    <w:rsid w:val="00D85EA2"/>
    <w:rsid w:val="00D86DA6"/>
    <w:rsid w:val="00D934E9"/>
    <w:rsid w:val="00DA1D4F"/>
    <w:rsid w:val="00DA551E"/>
    <w:rsid w:val="00DA6C58"/>
    <w:rsid w:val="00DA7F47"/>
    <w:rsid w:val="00DB097C"/>
    <w:rsid w:val="00DB4BE6"/>
    <w:rsid w:val="00DB6E8B"/>
    <w:rsid w:val="00DC1FD2"/>
    <w:rsid w:val="00DC635F"/>
    <w:rsid w:val="00DD3881"/>
    <w:rsid w:val="00DD4163"/>
    <w:rsid w:val="00DD487D"/>
    <w:rsid w:val="00DD5E21"/>
    <w:rsid w:val="00DD7099"/>
    <w:rsid w:val="00DE4FD9"/>
    <w:rsid w:val="00DE5124"/>
    <w:rsid w:val="00DF1C89"/>
    <w:rsid w:val="00DF2856"/>
    <w:rsid w:val="00DF7CBC"/>
    <w:rsid w:val="00E13145"/>
    <w:rsid w:val="00E13CCC"/>
    <w:rsid w:val="00E168CE"/>
    <w:rsid w:val="00E25750"/>
    <w:rsid w:val="00E301D1"/>
    <w:rsid w:val="00E50C68"/>
    <w:rsid w:val="00E52E02"/>
    <w:rsid w:val="00E56633"/>
    <w:rsid w:val="00E627CF"/>
    <w:rsid w:val="00E6565F"/>
    <w:rsid w:val="00E8612C"/>
    <w:rsid w:val="00E93B10"/>
    <w:rsid w:val="00EA0047"/>
    <w:rsid w:val="00EA2AF9"/>
    <w:rsid w:val="00EA4D2B"/>
    <w:rsid w:val="00EB1BC3"/>
    <w:rsid w:val="00EC21D6"/>
    <w:rsid w:val="00EC2C83"/>
    <w:rsid w:val="00EC5413"/>
    <w:rsid w:val="00EC5A20"/>
    <w:rsid w:val="00EC627D"/>
    <w:rsid w:val="00EC7607"/>
    <w:rsid w:val="00ED184F"/>
    <w:rsid w:val="00ED563E"/>
    <w:rsid w:val="00EE4D87"/>
    <w:rsid w:val="00F04180"/>
    <w:rsid w:val="00F04A47"/>
    <w:rsid w:val="00F06366"/>
    <w:rsid w:val="00F1276F"/>
    <w:rsid w:val="00F210B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35D2"/>
    <w:rsid w:val="00FA4700"/>
    <w:rsid w:val="00FA7C68"/>
    <w:rsid w:val="00FB418A"/>
    <w:rsid w:val="00FC0023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6FF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3BAD-509B-4796-ADAA-5342FE48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Marcella MT. Tuveri</cp:lastModifiedBy>
  <cp:revision>2</cp:revision>
  <cp:lastPrinted>2017-11-28T15:52:00Z</cp:lastPrinted>
  <dcterms:created xsi:type="dcterms:W3CDTF">2023-10-18T14:44:00Z</dcterms:created>
  <dcterms:modified xsi:type="dcterms:W3CDTF">2023-10-18T14:44:00Z</dcterms:modified>
</cp:coreProperties>
</file>