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2761F4" w:rsidRDefault="002761F4" w:rsidP="001B3B30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1B3B30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C273C6" w:rsidRPr="001B3B30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Pr="001B3B30">
        <w:rPr>
          <w:rFonts w:ascii="Arial" w:hAnsi="Arial" w:cs="Arial"/>
          <w:b/>
          <w:bCs/>
          <w:color w:val="auto"/>
          <w:sz w:val="20"/>
          <w:szCs w:val="20"/>
        </w:rPr>
        <w:t xml:space="preserve"> COMUNE DI </w:t>
      </w:r>
      <w:r w:rsidR="001B3B30" w:rsidRPr="001B3B30">
        <w:rPr>
          <w:rFonts w:ascii="Arial" w:hAnsi="Arial" w:cs="Arial"/>
          <w:b/>
          <w:bCs/>
          <w:color w:val="auto"/>
          <w:sz w:val="20"/>
          <w:szCs w:val="20"/>
        </w:rPr>
        <w:t>LUNAMATRONA</w:t>
      </w:r>
    </w:p>
    <w:p w:rsidR="001B3B30" w:rsidRPr="001B3B30" w:rsidRDefault="001B3B30" w:rsidP="001B3B30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SETTORE SOCIO-CULTURALE, P.I., SPORT E SPETTACOLO </w:t>
      </w:r>
    </w:p>
    <w:p w:rsidR="001B3B30" w:rsidRDefault="001B3B30" w:rsidP="001B3B30">
      <w:pPr>
        <w:autoSpaceDE/>
        <w:ind w:left="3119"/>
        <w:jc w:val="center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8C7ABD">
        <w:rPr>
          <w:rFonts w:ascii="Arial" w:hAnsi="Arial" w:cs="Arial"/>
          <w:b/>
          <w:color w:val="auto"/>
          <w:sz w:val="18"/>
          <w:szCs w:val="18"/>
        </w:rPr>
        <w:t>3</w:t>
      </w:r>
      <w:r w:rsidR="00206C1A">
        <w:rPr>
          <w:rFonts w:ascii="Arial" w:hAnsi="Arial" w:cs="Arial"/>
          <w:b/>
          <w:color w:val="auto"/>
          <w:sz w:val="18"/>
          <w:szCs w:val="18"/>
        </w:rPr>
        <w:t xml:space="preserve"> (Borsa di studio regionale e/o Buono libri)</w:t>
      </w:r>
      <w:r w:rsidR="00DA7F47" w:rsidRPr="00D4277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C92127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Studente</w:t>
      </w:r>
      <w:r w:rsidR="002761F4" w:rsidRPr="00D720C6">
        <w:rPr>
          <w:rFonts w:ascii="Arial" w:hAnsi="Arial" w:cs="Arial"/>
          <w:color w:val="auto"/>
          <w:sz w:val="18"/>
          <w:szCs w:val="18"/>
        </w:rPr>
        <w:t xml:space="preserve">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="002761F4"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A9686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8890" t="13335" r="9525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RpHQ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qtFEaR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A96868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8890" t="12065" r="9525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vcHQIAADo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Bdh/vc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D4277D" w:rsidRDefault="00A96868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15875</wp:posOffset>
                </wp:positionV>
                <wp:extent cx="93980" cy="90805"/>
                <wp:effectExtent l="5080" t="6350" r="571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9pt;margin-top:1.25pt;width:7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ZHQIAADk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"/>
            </w:pict>
          </mc:Fallback>
        </mc:AlternateContent>
      </w:r>
      <w:r w:rsidR="008A16E4" w:rsidRPr="00D4277D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D4277D">
        <w:rPr>
          <w:rFonts w:ascii="Arial" w:hAnsi="Arial" w:cs="Arial"/>
          <w:b/>
          <w:sz w:val="18"/>
          <w:szCs w:val="18"/>
        </w:rPr>
        <w:t xml:space="preserve"> </w:t>
      </w:r>
      <w:r w:rsidR="005960CA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8C7ABD">
        <w:rPr>
          <w:rFonts w:ascii="Arial" w:hAnsi="Arial" w:cs="Arial"/>
          <w:b/>
          <w:sz w:val="18"/>
          <w:szCs w:val="18"/>
        </w:rPr>
        <w:t>2</w:t>
      </w:r>
      <w:r w:rsidR="005960CA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8C7ABD">
        <w:rPr>
          <w:rFonts w:ascii="Arial" w:hAnsi="Arial" w:cs="Arial"/>
          <w:b/>
          <w:sz w:val="18"/>
          <w:szCs w:val="18"/>
        </w:rPr>
        <w:t>3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grado</w:t>
      </w:r>
      <w:r w:rsidR="00027ECF">
        <w:rPr>
          <w:rFonts w:ascii="Arial" w:hAnsi="Arial" w:cs="Arial"/>
          <w:b/>
          <w:sz w:val="18"/>
          <w:szCs w:val="18"/>
        </w:rPr>
        <w:t>)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D720C6" w:rsidRDefault="00A96868" w:rsidP="006376B5">
      <w:pPr>
        <w:pStyle w:val="Paragrafoelenco"/>
        <w:numPr>
          <w:ilvl w:val="0"/>
          <w:numId w:val="35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6350</wp:posOffset>
                </wp:positionV>
                <wp:extent cx="93980" cy="90805"/>
                <wp:effectExtent l="12700" t="6350" r="762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pt;margin-top:.5pt;width:7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J2Hg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"/>
            </w:pict>
          </mc:Fallback>
        </mc:AlternateContent>
      </w:r>
      <w:r w:rsidR="008A16E4" w:rsidRPr="001F3A59">
        <w:rPr>
          <w:rFonts w:ascii="Arial" w:hAnsi="Arial" w:cs="Arial"/>
          <w:b/>
          <w:sz w:val="18"/>
          <w:szCs w:val="18"/>
        </w:rPr>
        <w:t xml:space="preserve">BUONO LIBRI/RIMBORSO SPESE ACQUISTO LIBRI DI </w:t>
      </w:r>
      <w:r w:rsidR="008A16E4" w:rsidRPr="005D340D">
        <w:rPr>
          <w:rFonts w:ascii="Arial" w:hAnsi="Arial" w:cs="Arial"/>
          <w:b/>
          <w:sz w:val="18"/>
          <w:szCs w:val="18"/>
        </w:rPr>
        <w:t xml:space="preserve">TESTO </w:t>
      </w:r>
      <w:r w:rsidR="00D720C6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8C7ABD">
        <w:rPr>
          <w:rFonts w:ascii="Arial" w:hAnsi="Arial" w:cs="Arial"/>
          <w:b/>
          <w:sz w:val="18"/>
          <w:szCs w:val="18"/>
        </w:rPr>
        <w:t>3</w:t>
      </w:r>
      <w:r w:rsidR="00D720C6" w:rsidRPr="00D4277D">
        <w:rPr>
          <w:rFonts w:ascii="Arial" w:hAnsi="Arial" w:cs="Arial"/>
          <w:b/>
          <w:sz w:val="18"/>
          <w:szCs w:val="18"/>
        </w:rPr>
        <w:t>/20</w:t>
      </w:r>
      <w:r w:rsidR="00B60571" w:rsidRPr="00D4277D">
        <w:rPr>
          <w:rFonts w:ascii="Arial" w:hAnsi="Arial" w:cs="Arial"/>
          <w:b/>
          <w:sz w:val="18"/>
          <w:szCs w:val="18"/>
        </w:rPr>
        <w:t>2</w:t>
      </w:r>
      <w:r w:rsidR="008C7ABD">
        <w:rPr>
          <w:rFonts w:ascii="Arial" w:hAnsi="Arial" w:cs="Arial"/>
          <w:b/>
          <w:sz w:val="18"/>
          <w:szCs w:val="18"/>
        </w:rPr>
        <w:t>4</w:t>
      </w:r>
      <w:r w:rsidR="00AF6FF4">
        <w:rPr>
          <w:rFonts w:ascii="Arial" w:hAnsi="Arial" w:cs="Arial"/>
          <w:b/>
          <w:sz w:val="18"/>
          <w:szCs w:val="18"/>
        </w:rPr>
        <w:t xml:space="preserve"> (solo per le scuole secondarie</w:t>
      </w:r>
      <w:r w:rsidR="00044A3B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>
        <w:rPr>
          <w:rFonts w:ascii="Arial" w:hAnsi="Arial" w:cs="Arial"/>
          <w:b/>
          <w:sz w:val="18"/>
          <w:szCs w:val="18"/>
        </w:rPr>
        <w:t>)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0F57BB" w:rsidRPr="00B60571" w:rsidRDefault="000F57BB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866C7D">
        <w:rPr>
          <w:rFonts w:ascii="Arial" w:hAnsi="Arial" w:cs="Arial"/>
          <w:b/>
          <w:sz w:val="18"/>
          <w:szCs w:val="18"/>
          <w:lang w:eastAsia="it-IT"/>
        </w:rPr>
        <w:lastRenderedPageBreak/>
        <w:t xml:space="preserve">per la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BORSA DI STUDIO</w:t>
      </w:r>
      <w:r w:rsidR="000E30A0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REGIONALE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026641" w:rsidTr="00044A3B">
        <w:trPr>
          <w:trHeight w:val="1723"/>
        </w:trPr>
        <w:tc>
          <w:tcPr>
            <w:tcW w:w="9377" w:type="dxa"/>
          </w:tcPr>
          <w:p w:rsidR="00C92127" w:rsidRDefault="00C92127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026641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PUBBLICA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DALLO STUDENTE 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C7ABD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B60571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C7ABD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3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026641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026641" w:rsidRDefault="00A96868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9525" t="10160" r="10795" b="1333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1.75pt;margin-top:.8pt;width:7.4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jGHQ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10160</wp:posOffset>
                      </wp:positionV>
                      <wp:extent cx="93980" cy="90805"/>
                      <wp:effectExtent l="6350" t="10160" r="13970" b="1333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3.25pt;margin-top:.8pt;width:7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GpHQIAADk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38100</wp:posOffset>
                      </wp:positionV>
                      <wp:extent cx="93980" cy="90805"/>
                      <wp:effectExtent l="8890" t="9525" r="11430" b="1397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.2pt;margin-top:3pt;width:7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iXHQ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"/>
                  </w:pict>
                </mc:Fallback>
              </mc:AlternateContent>
            </w:r>
            <w:r w:rsidR="00866C7D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      SECONDARIA DI </w:t>
            </w:r>
            <w:r w:rsidR="00044A3B" w:rsidRPr="00026641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SECONDARIA DI SECONDO GRADO</w:t>
            </w:r>
          </w:p>
          <w:p w:rsidR="00866C7D" w:rsidRPr="00026641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026641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026641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E67218" w:rsidRPr="00026641" w:rsidRDefault="00E67218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026641" w:rsidRDefault="00E67218" w:rsidP="000F57BB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b/>
                <w:color w:val="auto"/>
                <w:sz w:val="18"/>
                <w:szCs w:val="18"/>
              </w:rPr>
              <w:t>N.B.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26641">
              <w:rPr>
                <w:rFonts w:ascii="Arial" w:hAnsi="Arial" w:cs="Arial"/>
                <w:b/>
                <w:color w:val="auto"/>
                <w:sz w:val="18"/>
                <w:szCs w:val="18"/>
                <w:u w:val="single"/>
              </w:rPr>
              <w:t>POSSONO PRESENTARE DOMANDA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ANCHE GLI STUDENTI CHE HANNO GIÀ PRESENTATO ISTANZA PER LA BORSA DI STUDIO NAZIONALE A.S. 2022/2023 IN ATTESA DELL’APPROVAZIONE DELLA GRADUATORIA DI QUEST’ULTIMA. TRA LE DUE BORSE DI STUDIO SUSSISTE INCOMPATIBILITÁ NELLA SOLA FASE DI EROGAZIONE.</w:t>
            </w:r>
          </w:p>
        </w:tc>
      </w:tr>
    </w:tbl>
    <w:p w:rsidR="00866C7D" w:rsidRPr="00026641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026641" w:rsidRDefault="00866C7D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r w:rsidRPr="00026641">
        <w:rPr>
          <w:rFonts w:ascii="Arial" w:hAnsi="Arial" w:cs="Arial"/>
          <w:b/>
          <w:sz w:val="18"/>
          <w:szCs w:val="18"/>
          <w:lang w:eastAsia="it-IT"/>
        </w:rPr>
        <w:t xml:space="preserve">per il </w:t>
      </w:r>
      <w:r w:rsidR="000E30A0" w:rsidRPr="00026641">
        <w:rPr>
          <w:rFonts w:ascii="Arial" w:hAnsi="Arial" w:cs="Arial"/>
          <w:b/>
          <w:sz w:val="18"/>
          <w:szCs w:val="18"/>
          <w:u w:val="single"/>
          <w:lang w:eastAsia="it-IT"/>
        </w:rPr>
        <w:t>BUONO LIBRI</w:t>
      </w:r>
      <w:r w:rsidR="000E30A0" w:rsidRPr="00026641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866C7D" w:rsidRPr="00026641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C92127" w:rsidRPr="00026641" w:rsidRDefault="00C92127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026641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CHE FREQUENTA LO STUDENTE 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C7ABD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3</w:t>
            </w:r>
            <w:r w:rsidR="00175725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C7ABD" w:rsidRPr="00026641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4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026641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Pr="00026641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A96868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26670</wp:posOffset>
                      </wp:positionV>
                      <wp:extent cx="93980" cy="90805"/>
                      <wp:effectExtent l="8890" t="7620" r="11430" b="63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.2pt;margin-top:2.1pt;width:7.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H4HAIAADk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"/>
                  </w:pict>
                </mc:Fallback>
              </mc:AlternateConten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DI PRIMO GRADO</w:t>
            </w:r>
            <w:r w:rsidR="00776102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026641" w:rsidRDefault="00A96868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93980" cy="90805"/>
                      <wp:effectExtent l="8890" t="13970" r="11430" b="952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.2pt;margin-top:1.1pt;width:7.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"/>
                  </w:pict>
                </mc:Fallback>
              </mc:AlternateContent>
            </w:r>
            <w:r w:rsidR="00866C7D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 w:rsidRPr="00026641">
              <w:rPr>
                <w:rFonts w:ascii="Arial" w:hAnsi="Arial" w:cs="Arial"/>
                <w:color w:val="auto"/>
                <w:sz w:val="18"/>
                <w:szCs w:val="18"/>
              </w:rPr>
              <w:t>3/ 4 / 5 ANNO</w:t>
            </w:r>
            <w:r w:rsidR="00866C7D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026641">
              <w:rPr>
                <w:rFonts w:ascii="Arial" w:hAnsi="Arial" w:cs="Arial"/>
                <w:color w:val="auto"/>
                <w:sz w:val="18"/>
                <w:szCs w:val="18"/>
              </w:rPr>
              <w:t>SECONDARIA DI SECONDO GRADO</w:t>
            </w:r>
          </w:p>
          <w:p w:rsidR="00866C7D" w:rsidRPr="00026641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026641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Pr="00026641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026641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026641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 w:rsidR="007466F5" w:rsidRPr="00026641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 w:rsidR="008C7ABD" w:rsidRPr="00026641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7466F5" w:rsidRPr="00026641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 w:rsidR="008C7ABD" w:rsidRPr="00026641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8A7CCF"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(COME RISULTA DAI DOCUMENTI GIUSTIFICATIVI ALLEGATI):    </w:t>
            </w:r>
          </w:p>
          <w:p w:rsidR="00CA69AD" w:rsidRPr="00026641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02664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33066" w:rsidRPr="00D720C6" w:rsidRDefault="00033066" w:rsidP="00033066">
            <w:pPr>
              <w:spacing w:after="160"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641">
              <w:rPr>
                <w:rFonts w:ascii="Arial" w:hAnsi="Arial" w:cs="Arial"/>
                <w:b/>
                <w:color w:val="auto"/>
                <w:sz w:val="18"/>
                <w:szCs w:val="18"/>
              </w:rPr>
              <w:t>N.B. NON È POSSIBILE CHIEDERE IL BUONO LIBRI</w:t>
            </w:r>
            <w:r w:rsidRPr="00026641">
              <w:rPr>
                <w:rFonts w:ascii="Arial" w:hAnsi="Arial" w:cs="Arial"/>
                <w:color w:val="auto"/>
                <w:sz w:val="18"/>
                <w:szCs w:val="18"/>
              </w:rPr>
              <w:t xml:space="preserve"> SE L’ACQUISTO È AVVENUTO TRAMITE ALTRE FATTISPECIE DI INCENTIVI (CARTA DEL DOCENTE, BONUS CULTURA, CARTA POSTEPAY BORSA DI STUDIO)</w:t>
            </w: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AE2B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C7ABD">
        <w:rPr>
          <w:rFonts w:ascii="Arial" w:hAnsi="Arial" w:cs="Arial"/>
          <w:color w:val="000000"/>
          <w:sz w:val="18"/>
          <w:szCs w:val="18"/>
          <w:u w:val="single"/>
        </w:rPr>
        <w:t>solo per il B</w:t>
      </w:r>
      <w:r w:rsidR="009B0691" w:rsidRPr="008C7ABD">
        <w:rPr>
          <w:rFonts w:ascii="Arial" w:hAnsi="Arial" w:cs="Arial"/>
          <w:color w:val="000000"/>
          <w:sz w:val="18"/>
          <w:szCs w:val="18"/>
          <w:u w:val="single"/>
        </w:rPr>
        <w:t>uono libri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: 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0E30A0" w:rsidRDefault="002761F4" w:rsidP="000F57BB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8E48FC"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C92127" w:rsidRDefault="00C92127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AC" w:rsidRDefault="002A33A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2A33AC" w:rsidRDefault="002A33A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???????????????????????????¡ì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AC" w:rsidRDefault="002A33A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2A33AC" w:rsidRDefault="002A33A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001ED2">
      <w:rPr>
        <w:rFonts w:ascii="Arial" w:hAnsi="Arial" w:cs="Arial"/>
        <w:b/>
        <w:bCs/>
        <w:color w:val="BFBFBF" w:themeColor="background1" w:themeShade="BF"/>
        <w:sz w:val="16"/>
        <w:szCs w:val="16"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1ED2"/>
    <w:rsid w:val="000038AE"/>
    <w:rsid w:val="000079BC"/>
    <w:rsid w:val="000103FB"/>
    <w:rsid w:val="00010F0B"/>
    <w:rsid w:val="00015EA3"/>
    <w:rsid w:val="00017548"/>
    <w:rsid w:val="00024AD2"/>
    <w:rsid w:val="00026641"/>
    <w:rsid w:val="00027709"/>
    <w:rsid w:val="00027ECF"/>
    <w:rsid w:val="00030929"/>
    <w:rsid w:val="00031743"/>
    <w:rsid w:val="00032D2F"/>
    <w:rsid w:val="00033066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2DE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69C"/>
    <w:rsid w:val="000D6F33"/>
    <w:rsid w:val="000E254E"/>
    <w:rsid w:val="000E30A0"/>
    <w:rsid w:val="000E5845"/>
    <w:rsid w:val="000F57BB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1156"/>
    <w:rsid w:val="001B323F"/>
    <w:rsid w:val="001B3B30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06C1A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33AC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2AB8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09FA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376B5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32D5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B7A81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67B5F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A7CCF"/>
    <w:rsid w:val="008B01A4"/>
    <w:rsid w:val="008B2542"/>
    <w:rsid w:val="008B5052"/>
    <w:rsid w:val="008C2A03"/>
    <w:rsid w:val="008C2CE5"/>
    <w:rsid w:val="008C58A1"/>
    <w:rsid w:val="008C6BA6"/>
    <w:rsid w:val="008C74FB"/>
    <w:rsid w:val="008C7ABD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96868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0ACB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3466"/>
    <w:rsid w:val="00C5717E"/>
    <w:rsid w:val="00C81AC4"/>
    <w:rsid w:val="00C82DC3"/>
    <w:rsid w:val="00C84E51"/>
    <w:rsid w:val="00C90BC8"/>
    <w:rsid w:val="00C90ECB"/>
    <w:rsid w:val="00C92127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6014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67218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87FD0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377B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5F73-9876-4DC7-B0AC-44463E47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Marcella MT. Tuveri</cp:lastModifiedBy>
  <cp:revision>2</cp:revision>
  <cp:lastPrinted>2022-10-13T16:09:00Z</cp:lastPrinted>
  <dcterms:created xsi:type="dcterms:W3CDTF">2023-10-18T14:44:00Z</dcterms:created>
  <dcterms:modified xsi:type="dcterms:W3CDTF">2023-10-18T14:44:00Z</dcterms:modified>
</cp:coreProperties>
</file>