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28" w:rsidRPr="00B67828" w:rsidRDefault="00B67828" w:rsidP="00103120">
      <w:pPr>
        <w:pStyle w:val="Default"/>
        <w:tabs>
          <w:tab w:val="left" w:pos="8175"/>
        </w:tabs>
        <w:spacing w:after="120"/>
        <w:rPr>
          <w:rFonts w:ascii="Trebuchet MS" w:hAnsi="Trebuchet MS"/>
          <w:b/>
          <w:sz w:val="20"/>
          <w:szCs w:val="20"/>
          <w:lang w:bidi="he-IL"/>
        </w:rPr>
      </w:pPr>
      <w:r w:rsidRPr="00B67828">
        <w:rPr>
          <w:rFonts w:ascii="Trebuchet MS" w:hAnsi="Trebuchet MS"/>
          <w:b/>
          <w:sz w:val="20"/>
          <w:szCs w:val="20"/>
          <w:lang w:bidi="he-IL"/>
        </w:rPr>
        <w:t xml:space="preserve">Allegato </w:t>
      </w:r>
      <w:r w:rsidR="00B34B90">
        <w:rPr>
          <w:rFonts w:ascii="Trebuchet MS" w:hAnsi="Trebuchet MS"/>
          <w:b/>
          <w:sz w:val="20"/>
          <w:szCs w:val="20"/>
          <w:lang w:bidi="he-IL"/>
        </w:rPr>
        <w:t>B)</w:t>
      </w:r>
      <w:r w:rsidRPr="00B67828">
        <w:rPr>
          <w:rFonts w:ascii="Trebuchet MS" w:hAnsi="Trebuchet MS"/>
          <w:b/>
          <w:sz w:val="20"/>
          <w:szCs w:val="20"/>
          <w:lang w:bidi="he-IL"/>
        </w:rPr>
        <w:t xml:space="preserve"> deter</w:t>
      </w:r>
      <w:r>
        <w:rPr>
          <w:rFonts w:ascii="Trebuchet MS" w:hAnsi="Trebuchet MS"/>
          <w:b/>
          <w:sz w:val="20"/>
          <w:szCs w:val="20"/>
          <w:lang w:bidi="he-IL"/>
        </w:rPr>
        <w:t xml:space="preserve">minazione responsabile servizio sociale n. </w:t>
      </w:r>
      <w:r w:rsidR="00ED51E8">
        <w:rPr>
          <w:rFonts w:ascii="Trebuchet MS" w:hAnsi="Trebuchet MS"/>
          <w:b/>
          <w:sz w:val="20"/>
          <w:szCs w:val="20"/>
          <w:lang w:bidi="he-IL"/>
        </w:rPr>
        <w:t>923</w:t>
      </w:r>
      <w:r w:rsidR="00A237AA">
        <w:rPr>
          <w:rFonts w:ascii="Trebuchet MS" w:hAnsi="Trebuchet MS"/>
          <w:b/>
          <w:sz w:val="20"/>
          <w:szCs w:val="20"/>
          <w:lang w:bidi="he-IL"/>
        </w:rPr>
        <w:t>/</w:t>
      </w:r>
      <w:r w:rsidR="00ED51E8">
        <w:rPr>
          <w:rFonts w:ascii="Trebuchet MS" w:hAnsi="Trebuchet MS"/>
          <w:b/>
          <w:sz w:val="20"/>
          <w:szCs w:val="20"/>
          <w:lang w:bidi="he-IL"/>
        </w:rPr>
        <w:t xml:space="preserve">376 </w:t>
      </w:r>
      <w:r w:rsidR="00CC3D2D">
        <w:rPr>
          <w:rFonts w:ascii="Trebuchet MS" w:hAnsi="Trebuchet MS"/>
          <w:b/>
          <w:sz w:val="20"/>
          <w:szCs w:val="20"/>
          <w:lang w:bidi="he-IL"/>
        </w:rPr>
        <w:t xml:space="preserve">del </w:t>
      </w:r>
      <w:r w:rsidR="00ED51E8">
        <w:rPr>
          <w:rFonts w:ascii="Trebuchet MS" w:hAnsi="Trebuchet MS"/>
          <w:b/>
          <w:sz w:val="20"/>
          <w:szCs w:val="20"/>
          <w:lang w:bidi="he-IL"/>
        </w:rPr>
        <w:t>12</w:t>
      </w:r>
      <w:r w:rsidR="00A237AA">
        <w:rPr>
          <w:rFonts w:ascii="Trebuchet MS" w:hAnsi="Trebuchet MS"/>
          <w:b/>
          <w:sz w:val="20"/>
          <w:szCs w:val="20"/>
          <w:lang w:bidi="he-IL"/>
        </w:rPr>
        <w:t>/</w:t>
      </w:r>
      <w:r w:rsidR="00ED51E8">
        <w:rPr>
          <w:rFonts w:ascii="Trebuchet MS" w:hAnsi="Trebuchet MS"/>
          <w:b/>
          <w:sz w:val="20"/>
          <w:szCs w:val="20"/>
          <w:lang w:bidi="he-IL"/>
        </w:rPr>
        <w:t>12</w:t>
      </w:r>
      <w:r w:rsidR="00A237AA">
        <w:rPr>
          <w:rFonts w:ascii="Trebuchet MS" w:hAnsi="Trebuchet MS"/>
          <w:b/>
          <w:sz w:val="20"/>
          <w:szCs w:val="20"/>
          <w:lang w:bidi="he-IL"/>
        </w:rPr>
        <w:t>/202</w:t>
      </w:r>
      <w:r w:rsidR="00006091">
        <w:rPr>
          <w:rFonts w:ascii="Trebuchet MS" w:hAnsi="Trebuchet MS"/>
          <w:b/>
          <w:sz w:val="20"/>
          <w:szCs w:val="20"/>
          <w:lang w:bidi="he-IL"/>
        </w:rPr>
        <w:t>3</w:t>
      </w:r>
      <w:r>
        <w:rPr>
          <w:rFonts w:ascii="Trebuchet MS" w:hAnsi="Trebuchet MS"/>
          <w:b/>
          <w:sz w:val="20"/>
          <w:szCs w:val="20"/>
          <w:lang w:bidi="he-IL"/>
        </w:rPr>
        <w:t xml:space="preserve"> </w:t>
      </w:r>
    </w:p>
    <w:p w:rsidR="00103120" w:rsidRPr="00E06BE6" w:rsidRDefault="00937D0A" w:rsidP="00A237AA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imes New Roman" w:hAnsi="Times New Roman" w:cs="Times New Roman"/>
          <w:b/>
          <w:lang w:bidi="he-IL"/>
        </w:rPr>
      </w:pPr>
      <w:r w:rsidRPr="0055617E">
        <w:rPr>
          <w:rFonts w:ascii="Times New Roman" w:hAnsi="Times New Roman" w:cs="Times New Roman"/>
          <w:b/>
          <w:sz w:val="32"/>
          <w:szCs w:val="32"/>
          <w:lang w:bidi="he-IL"/>
        </w:rPr>
        <w:t xml:space="preserve">    </w:t>
      </w:r>
      <w:r w:rsidR="00103120" w:rsidRPr="00E06BE6">
        <w:rPr>
          <w:rFonts w:ascii="Times New Roman" w:hAnsi="Times New Roman" w:cs="Times New Roman"/>
          <w:b/>
          <w:lang w:bidi="he-IL"/>
        </w:rPr>
        <w:t xml:space="preserve">                                                                             Al Comune di </w:t>
      </w:r>
      <w:r w:rsidR="00E06BE6">
        <w:rPr>
          <w:rFonts w:ascii="Times New Roman" w:hAnsi="Times New Roman" w:cs="Times New Roman"/>
          <w:b/>
          <w:lang w:bidi="he-IL"/>
        </w:rPr>
        <w:t>Lunamatrona</w:t>
      </w:r>
    </w:p>
    <w:p w:rsidR="00937D0A" w:rsidRPr="00A237AA" w:rsidRDefault="00103120" w:rsidP="0099026D">
      <w:pPr>
        <w:pStyle w:val="Default"/>
        <w:tabs>
          <w:tab w:val="left" w:pos="8175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06BE6">
        <w:rPr>
          <w:rFonts w:ascii="Times New Roman" w:hAnsi="Times New Roman" w:cs="Times New Roman"/>
          <w:b/>
          <w:lang w:bidi="he-IL"/>
        </w:rPr>
        <w:t xml:space="preserve">                                                                               </w:t>
      </w:r>
      <w:r w:rsidR="0099026D" w:rsidRPr="00E06BE6">
        <w:rPr>
          <w:rFonts w:ascii="Times New Roman" w:hAnsi="Times New Roman" w:cs="Times New Roman"/>
          <w:b/>
          <w:lang w:bidi="he-IL"/>
        </w:rPr>
        <w:t xml:space="preserve">  </w:t>
      </w:r>
      <w:r w:rsidRPr="00E06BE6">
        <w:rPr>
          <w:rFonts w:ascii="Times New Roman" w:hAnsi="Times New Roman" w:cs="Times New Roman"/>
          <w:b/>
          <w:lang w:bidi="he-IL"/>
        </w:rPr>
        <w:t xml:space="preserve">  </w:t>
      </w:r>
      <w:r w:rsidRPr="00A237AA">
        <w:rPr>
          <w:rFonts w:ascii="Times New Roman" w:hAnsi="Times New Roman" w:cs="Times New Roman"/>
          <w:b/>
          <w:u w:val="single"/>
          <w:lang w:bidi="he-IL"/>
        </w:rPr>
        <w:t>Ufficio</w:t>
      </w:r>
      <w:r w:rsidR="00937D0A" w:rsidRPr="00A237AA">
        <w:rPr>
          <w:rFonts w:ascii="Times New Roman" w:hAnsi="Times New Roman" w:cs="Times New Roman"/>
          <w:b/>
          <w:sz w:val="22"/>
          <w:szCs w:val="22"/>
          <w:u w:val="single"/>
        </w:rPr>
        <w:t xml:space="preserve"> dei Servizi Sociali </w:t>
      </w:r>
    </w:p>
    <w:p w:rsidR="0099026D" w:rsidRPr="00E06BE6" w:rsidRDefault="0099026D" w:rsidP="0099026D">
      <w:pPr>
        <w:pStyle w:val="Default"/>
        <w:tabs>
          <w:tab w:val="left" w:pos="8175"/>
        </w:tabs>
        <w:ind w:firstLine="567"/>
        <w:jc w:val="center"/>
        <w:rPr>
          <w:rFonts w:ascii="Times New Roman" w:hAnsi="Times New Roman" w:cs="Times New Roman"/>
          <w:b/>
          <w:bCs/>
          <w:u w:val="single"/>
          <w:lang w:bidi="he-IL"/>
        </w:rPr>
      </w:pPr>
      <w:r w:rsidRPr="00E06BE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</w:t>
      </w:r>
      <w:r w:rsidR="00DD7B53" w:rsidRPr="00E06BE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06B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37AA">
        <w:rPr>
          <w:rFonts w:ascii="Times New Roman" w:hAnsi="Times New Roman" w:cs="Times New Roman"/>
          <w:b/>
          <w:sz w:val="22"/>
          <w:szCs w:val="22"/>
        </w:rPr>
        <w:t>LUNAMATRONA</w:t>
      </w:r>
      <w:r w:rsidRPr="00E06BE6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</w:p>
    <w:p w:rsidR="00937D0A" w:rsidRPr="0055617E" w:rsidRDefault="00937D0A" w:rsidP="0099026D">
      <w:pPr>
        <w:tabs>
          <w:tab w:val="left" w:pos="141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A21864" w:rsidRPr="0055617E" w:rsidRDefault="00A21864" w:rsidP="00417A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E7766" w:rsidRDefault="00937D0A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5617E">
        <w:rPr>
          <w:rFonts w:ascii="Times New Roman" w:hAnsi="Times New Roman" w:cs="Times New Roman"/>
          <w:b/>
          <w:bCs/>
        </w:rPr>
        <w:t>OGGETTO:</w:t>
      </w:r>
      <w:r w:rsidR="0099026D" w:rsidRPr="0055617E">
        <w:rPr>
          <w:rFonts w:ascii="Times New Roman" w:hAnsi="Times New Roman" w:cs="Times New Roman"/>
          <w:b/>
          <w:bCs/>
        </w:rPr>
        <w:t xml:space="preserve">  </w:t>
      </w:r>
      <w:r w:rsidR="004D6331">
        <w:rPr>
          <w:rFonts w:ascii="Times New Roman" w:hAnsi="Times New Roman" w:cs="Times New Roman"/>
          <w:b/>
          <w:bCs/>
        </w:rPr>
        <w:t xml:space="preserve">“Reddito di inclusione sociale” di cui alla L.R. n. 18/2016 </w:t>
      </w:r>
      <w:r w:rsidR="001A799C">
        <w:rPr>
          <w:rFonts w:ascii="Times New Roman" w:hAnsi="Times New Roman" w:cs="Times New Roman"/>
          <w:b/>
          <w:bCs/>
        </w:rPr>
        <w:t xml:space="preserve"> (Delibere G.R. n. 23/26</w:t>
      </w:r>
    </w:p>
    <w:p w:rsidR="006D5467" w:rsidRDefault="001A799C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CD7A65">
        <w:rPr>
          <w:rFonts w:ascii="Times New Roman" w:hAnsi="Times New Roman" w:cs="Times New Roman"/>
          <w:b/>
          <w:bCs/>
        </w:rPr>
        <w:t>Del 22.06.2021 e G.R. n. 34/25 del 11.08.2021 – Linee Guida</w:t>
      </w:r>
      <w:r>
        <w:rPr>
          <w:rFonts w:ascii="Times New Roman" w:hAnsi="Times New Roman" w:cs="Times New Roman"/>
          <w:b/>
          <w:bCs/>
        </w:rPr>
        <w:t xml:space="preserve"> </w:t>
      </w:r>
      <w:r w:rsidR="00A35423">
        <w:rPr>
          <w:rFonts w:ascii="Times New Roman" w:hAnsi="Times New Roman" w:cs="Times New Roman"/>
          <w:b/>
          <w:bCs/>
        </w:rPr>
        <w:t xml:space="preserve"> </w:t>
      </w:r>
      <w:r w:rsidR="004D6331">
        <w:rPr>
          <w:rFonts w:ascii="Times New Roman" w:hAnsi="Times New Roman" w:cs="Times New Roman"/>
          <w:b/>
          <w:bCs/>
        </w:rPr>
        <w:t>– Triennio 2021-2023</w:t>
      </w:r>
      <w:r w:rsidR="006D5467">
        <w:rPr>
          <w:rFonts w:ascii="Times New Roman" w:hAnsi="Times New Roman" w:cs="Times New Roman"/>
          <w:b/>
          <w:bCs/>
        </w:rPr>
        <w:t>)</w:t>
      </w:r>
    </w:p>
    <w:p w:rsidR="0099026D" w:rsidRPr="0055617E" w:rsidRDefault="006D5467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4D63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Annualità 2022</w:t>
      </w:r>
      <w:r w:rsidR="00006091">
        <w:rPr>
          <w:rFonts w:ascii="Times New Roman" w:hAnsi="Times New Roman" w:cs="Times New Roman"/>
          <w:b/>
          <w:bCs/>
        </w:rPr>
        <w:t xml:space="preserve"> E 2023</w:t>
      </w:r>
      <w:r>
        <w:rPr>
          <w:rFonts w:ascii="Times New Roman" w:hAnsi="Times New Roman" w:cs="Times New Roman"/>
          <w:b/>
          <w:bCs/>
        </w:rPr>
        <w:t xml:space="preserve"> - </w:t>
      </w:r>
      <w:r w:rsidR="0099026D" w:rsidRPr="0055617E">
        <w:rPr>
          <w:rFonts w:ascii="Times New Roman" w:hAnsi="Times New Roman" w:cs="Times New Roman"/>
          <w:b/>
          <w:bCs/>
        </w:rPr>
        <w:t>Domanda di partecipazione</w:t>
      </w:r>
      <w:r w:rsidR="00E06BE6">
        <w:rPr>
          <w:rFonts w:ascii="Times New Roman" w:hAnsi="Times New Roman" w:cs="Times New Roman"/>
          <w:b/>
          <w:bCs/>
        </w:rPr>
        <w:t>.</w:t>
      </w:r>
      <w:r w:rsidR="0099026D" w:rsidRPr="0055617E">
        <w:rPr>
          <w:rFonts w:ascii="Times New Roman" w:hAnsi="Times New Roman" w:cs="Times New Roman"/>
          <w:b/>
          <w:bCs/>
        </w:rPr>
        <w:t xml:space="preserve">  </w:t>
      </w:r>
    </w:p>
    <w:p w:rsidR="0099026D" w:rsidRDefault="0099026D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9026D" w:rsidRPr="0055617E" w:rsidRDefault="0099026D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5617E">
        <w:rPr>
          <w:rFonts w:ascii="Times New Roman" w:hAnsi="Times New Roman" w:cs="Times New Roman"/>
          <w:b/>
          <w:bCs/>
        </w:rPr>
        <w:t xml:space="preserve">      </w:t>
      </w:r>
    </w:p>
    <w:p w:rsidR="00937D0A" w:rsidRPr="0055617E" w:rsidRDefault="00937D0A" w:rsidP="0099026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</w:rPr>
      </w:pPr>
      <w:r w:rsidRPr="0055617E">
        <w:rPr>
          <w:rFonts w:ascii="Times New Roman" w:hAnsi="Times New Roman" w:cs="Times New Roman"/>
          <w:color w:val="000000"/>
        </w:rPr>
        <w:t>Il/la sottoscritto/a____________________________________    nato/a a _____________________    il_____________ prov. _____ residente a</w:t>
      </w:r>
      <w:r w:rsidR="00A237AA">
        <w:rPr>
          <w:rFonts w:ascii="Times New Roman" w:hAnsi="Times New Roman" w:cs="Times New Roman"/>
          <w:color w:val="000000"/>
        </w:rPr>
        <w:t xml:space="preserve"> </w:t>
      </w:r>
      <w:r w:rsidR="00A237AA" w:rsidRPr="00A237AA">
        <w:rPr>
          <w:rFonts w:ascii="Times New Roman" w:hAnsi="Times New Roman" w:cs="Times New Roman"/>
          <w:b/>
          <w:color w:val="000000"/>
        </w:rPr>
        <w:t>Lunamatrona</w:t>
      </w:r>
      <w:r w:rsidRPr="0055617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55617E">
        <w:rPr>
          <w:rFonts w:ascii="Times New Roman" w:hAnsi="Times New Roman" w:cs="Times New Roman"/>
          <w:color w:val="000000"/>
        </w:rPr>
        <w:t>via________________</w:t>
      </w:r>
      <w:r w:rsidR="00A237AA">
        <w:rPr>
          <w:rFonts w:ascii="Times New Roman" w:hAnsi="Times New Roman" w:cs="Times New Roman"/>
          <w:color w:val="000000"/>
        </w:rPr>
        <w:t>____</w:t>
      </w:r>
      <w:r w:rsidRPr="0055617E">
        <w:rPr>
          <w:rFonts w:ascii="Times New Roman" w:hAnsi="Times New Roman" w:cs="Times New Roman"/>
          <w:color w:val="000000"/>
        </w:rPr>
        <w:t>________n</w:t>
      </w:r>
      <w:proofErr w:type="spellEnd"/>
      <w:r w:rsidRPr="0055617E">
        <w:rPr>
          <w:rFonts w:ascii="Times New Roman" w:hAnsi="Times New Roman" w:cs="Times New Roman"/>
          <w:color w:val="000000"/>
        </w:rPr>
        <w:t xml:space="preserve">. _____ cap. </w:t>
      </w:r>
      <w:r w:rsidR="00A237AA">
        <w:rPr>
          <w:rFonts w:ascii="Times New Roman" w:hAnsi="Times New Roman" w:cs="Times New Roman"/>
          <w:color w:val="000000"/>
        </w:rPr>
        <w:t>09022</w:t>
      </w:r>
      <w:r w:rsidRPr="005561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617E">
        <w:rPr>
          <w:rFonts w:ascii="Times New Roman" w:hAnsi="Times New Roman" w:cs="Times New Roman"/>
          <w:color w:val="000000"/>
        </w:rPr>
        <w:t>prov</w:t>
      </w:r>
      <w:proofErr w:type="spellEnd"/>
      <w:r w:rsidR="00A237AA">
        <w:rPr>
          <w:rFonts w:ascii="Times New Roman" w:hAnsi="Times New Roman" w:cs="Times New Roman"/>
          <w:color w:val="000000"/>
        </w:rPr>
        <w:t xml:space="preserve">. SU </w:t>
      </w:r>
      <w:r w:rsidRPr="0055617E">
        <w:rPr>
          <w:rFonts w:ascii="Times New Roman" w:hAnsi="Times New Roman" w:cs="Times New Roman"/>
          <w:color w:val="000000"/>
        </w:rPr>
        <w:t xml:space="preserve"> Tel.</w:t>
      </w:r>
      <w:r w:rsidR="00E06BE6">
        <w:rPr>
          <w:rFonts w:ascii="Times New Roman" w:hAnsi="Times New Roman" w:cs="Times New Roman"/>
          <w:color w:val="000000"/>
        </w:rPr>
        <w:t>/</w:t>
      </w:r>
      <w:proofErr w:type="spellStart"/>
      <w:r w:rsidR="00E06BE6">
        <w:rPr>
          <w:rFonts w:ascii="Times New Roman" w:hAnsi="Times New Roman" w:cs="Times New Roman"/>
          <w:color w:val="000000"/>
        </w:rPr>
        <w:t>cell</w:t>
      </w:r>
      <w:proofErr w:type="spellEnd"/>
      <w:r w:rsidR="00E06BE6">
        <w:rPr>
          <w:rFonts w:ascii="Times New Roman" w:hAnsi="Times New Roman" w:cs="Times New Roman"/>
          <w:color w:val="000000"/>
        </w:rPr>
        <w:t xml:space="preserve">. </w:t>
      </w:r>
      <w:r w:rsidRPr="0055617E">
        <w:rPr>
          <w:rFonts w:ascii="Times New Roman" w:hAnsi="Times New Roman" w:cs="Times New Roman"/>
          <w:color w:val="000000"/>
        </w:rPr>
        <w:t xml:space="preserve"> _____________________</w:t>
      </w:r>
      <w:r w:rsidR="0099026D" w:rsidRPr="0055617E">
        <w:rPr>
          <w:rFonts w:ascii="Times New Roman" w:hAnsi="Times New Roman" w:cs="Times New Roman"/>
          <w:color w:val="000000"/>
        </w:rPr>
        <w:t xml:space="preserve">  </w:t>
      </w:r>
      <w:r w:rsidRPr="0055617E">
        <w:rPr>
          <w:rFonts w:ascii="Times New Roman" w:hAnsi="Times New Roman" w:cs="Times New Roman"/>
          <w:color w:val="000000"/>
        </w:rPr>
        <w:t>C.F. _______________________________   indirizzo e-mail__________________</w:t>
      </w:r>
      <w:r w:rsidR="00A237AA">
        <w:rPr>
          <w:rFonts w:ascii="Times New Roman" w:hAnsi="Times New Roman" w:cs="Times New Roman"/>
          <w:color w:val="000000"/>
        </w:rPr>
        <w:t>____________________</w:t>
      </w:r>
      <w:r w:rsidRPr="0055617E">
        <w:rPr>
          <w:rFonts w:ascii="Times New Roman" w:hAnsi="Times New Roman" w:cs="Times New Roman"/>
          <w:color w:val="000000"/>
        </w:rPr>
        <w:t>_________</w:t>
      </w:r>
      <w:r w:rsidR="0099026D" w:rsidRPr="0055617E">
        <w:rPr>
          <w:rFonts w:ascii="Times New Roman" w:hAnsi="Times New Roman" w:cs="Times New Roman"/>
          <w:color w:val="000000"/>
        </w:rPr>
        <w:t xml:space="preserve"> </w:t>
      </w:r>
      <w:r w:rsidRPr="0055617E">
        <w:rPr>
          <w:rFonts w:ascii="Times New Roman" w:hAnsi="Times New Roman" w:cs="Times New Roman"/>
        </w:rPr>
        <w:t xml:space="preserve">Indirizzo presso il quale si intende ricevere la corrispondenza (solo se diverso dall’indirizzo di residenza) </w:t>
      </w:r>
    </w:p>
    <w:p w:rsidR="00937D0A" w:rsidRPr="0055617E" w:rsidRDefault="00937D0A" w:rsidP="00937D0A">
      <w:pPr>
        <w:spacing w:after="120"/>
        <w:jc w:val="both"/>
        <w:rPr>
          <w:rFonts w:ascii="Times New Roman" w:hAnsi="Times New Roman" w:cs="Times New Roman"/>
        </w:rPr>
      </w:pPr>
      <w:r w:rsidRPr="0055617E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937D0A" w:rsidRPr="0055617E" w:rsidRDefault="00937D0A" w:rsidP="00007C02">
      <w:pPr>
        <w:tabs>
          <w:tab w:val="left" w:pos="141"/>
        </w:tabs>
        <w:spacing w:line="360" w:lineRule="auto"/>
        <w:jc w:val="center"/>
        <w:rPr>
          <w:rFonts w:ascii="Times New Roman" w:hAnsi="Times New Roman" w:cs="Times New Roman"/>
          <w:b/>
          <w:spacing w:val="20"/>
          <w:position w:val="-6"/>
        </w:rPr>
      </w:pPr>
      <w:r w:rsidRPr="0055617E">
        <w:rPr>
          <w:rFonts w:ascii="Times New Roman" w:hAnsi="Times New Roman" w:cs="Times New Roman"/>
          <w:b/>
          <w:spacing w:val="20"/>
          <w:position w:val="-6"/>
        </w:rPr>
        <w:t>CHIEDE</w:t>
      </w:r>
    </w:p>
    <w:p w:rsidR="008D22FD" w:rsidRDefault="00937D0A" w:rsidP="00A31E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5617E">
        <w:rPr>
          <w:rFonts w:ascii="Times New Roman" w:hAnsi="Times New Roman" w:cs="Times New Roman"/>
          <w:b/>
          <w:bCs/>
        </w:rPr>
        <w:t xml:space="preserve">Di essere ammesso a fruire dei benefici previsti </w:t>
      </w:r>
      <w:r w:rsidR="004D6331">
        <w:rPr>
          <w:rFonts w:ascii="Times New Roman" w:hAnsi="Times New Roman" w:cs="Times New Roman"/>
          <w:b/>
          <w:bCs/>
        </w:rPr>
        <w:t>per</w:t>
      </w:r>
      <w:r w:rsidR="00A31E50">
        <w:rPr>
          <w:rFonts w:ascii="Times New Roman" w:hAnsi="Times New Roman" w:cs="Times New Roman"/>
          <w:b/>
          <w:bCs/>
        </w:rPr>
        <w:t xml:space="preserve"> </w:t>
      </w:r>
      <w:r w:rsidR="004D6331">
        <w:rPr>
          <w:rFonts w:ascii="Times New Roman" w:hAnsi="Times New Roman" w:cs="Times New Roman"/>
          <w:b/>
          <w:bCs/>
        </w:rPr>
        <w:t xml:space="preserve"> il “Reddito di inclusione sociale” di cui alla L.R. n. 18/2016 </w:t>
      </w:r>
      <w:r w:rsidR="00A31E50">
        <w:rPr>
          <w:rFonts w:ascii="Times New Roman" w:hAnsi="Times New Roman" w:cs="Times New Roman"/>
          <w:b/>
          <w:bCs/>
        </w:rPr>
        <w:t>(Delibere G.R. n. 23/26 del 22.06.2021 e G.R. n. 34/25 del 11.08.2021 – Linee Guida  – Triennio 2021-2023)</w:t>
      </w:r>
      <w:r w:rsidR="00F07839">
        <w:rPr>
          <w:rFonts w:ascii="Times New Roman" w:hAnsi="Times New Roman" w:cs="Times New Roman"/>
          <w:b/>
          <w:bCs/>
        </w:rPr>
        <w:t xml:space="preserve"> - </w:t>
      </w:r>
      <w:r w:rsidR="00A31E50">
        <w:rPr>
          <w:rFonts w:ascii="Times New Roman" w:hAnsi="Times New Roman" w:cs="Times New Roman"/>
          <w:b/>
          <w:bCs/>
        </w:rPr>
        <w:t>Annualità 2022</w:t>
      </w:r>
      <w:r w:rsidR="00006091">
        <w:rPr>
          <w:rFonts w:ascii="Times New Roman" w:hAnsi="Times New Roman" w:cs="Times New Roman"/>
          <w:b/>
          <w:bCs/>
        </w:rPr>
        <w:t xml:space="preserve"> e 2023</w:t>
      </w:r>
    </w:p>
    <w:p w:rsidR="008D22FD" w:rsidRDefault="008D22FD" w:rsidP="004D6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35423" w:rsidRDefault="00937D0A" w:rsidP="00A23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5617E">
        <w:rPr>
          <w:rFonts w:ascii="Times New Roman" w:hAnsi="Times New Roman" w:cs="Times New Roman"/>
        </w:rPr>
        <w:t>A tal fine, consapevole della responsabilità penale, ai sensi dell’articolo 76 del decreto del Presidente della Repubblica 28 dicembre 2000, n. 445, per falsità in atti e dichiarazioni mendaci, dichiaro che quanto espresso nel presente modulo è vero ed è accertabile ai sensi dell’articolo 43 del citato DPR n. 445 del 2000, ovvero documentabile su richiesta d</w:t>
      </w:r>
      <w:r w:rsidR="00007C02">
        <w:rPr>
          <w:rFonts w:ascii="Times New Roman" w:hAnsi="Times New Roman" w:cs="Times New Roman"/>
        </w:rPr>
        <w:t>elle amministrazioni competenti</w:t>
      </w:r>
    </w:p>
    <w:p w:rsidR="008E695F" w:rsidRPr="00007C02" w:rsidRDefault="008E695F" w:rsidP="008E69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37D0A" w:rsidRDefault="00937D0A" w:rsidP="00007C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617E">
        <w:rPr>
          <w:rFonts w:ascii="Times New Roman" w:hAnsi="Times New Roman" w:cs="Times New Roman"/>
          <w:b/>
        </w:rPr>
        <w:t>DICHIARA</w:t>
      </w:r>
    </w:p>
    <w:p w:rsidR="00EB4C36" w:rsidRDefault="00F0783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007C02" w:rsidRPr="00ED2E3B">
        <w:rPr>
          <w:rFonts w:ascii="Times New Roman" w:hAnsi="Times New Roman" w:cs="Times New Roman"/>
        </w:rPr>
        <w:t xml:space="preserve"> di aver preso visione dell’avviso pubblico,</w:t>
      </w:r>
      <w:r w:rsidR="00007C02">
        <w:rPr>
          <w:rFonts w:ascii="Times New Roman" w:hAnsi="Times New Roman" w:cs="Times New Roman"/>
        </w:rPr>
        <w:t xml:space="preserve"> </w:t>
      </w:r>
      <w:r w:rsidR="00007C02" w:rsidRPr="00ED2E3B">
        <w:rPr>
          <w:rFonts w:ascii="Times New Roman" w:hAnsi="Times New Roman" w:cs="Times New Roman"/>
        </w:rPr>
        <w:t>relativo all</w:t>
      </w:r>
      <w:r w:rsidR="00A237AA">
        <w:rPr>
          <w:rFonts w:ascii="Times New Roman" w:hAnsi="Times New Roman" w:cs="Times New Roman"/>
        </w:rPr>
        <w:t>a</w:t>
      </w:r>
      <w:r w:rsidR="00007C02" w:rsidRPr="00ED2E3B">
        <w:rPr>
          <w:rFonts w:ascii="Times New Roman" w:hAnsi="Times New Roman" w:cs="Times New Roman"/>
        </w:rPr>
        <w:t xml:space="preserve"> procedur</w:t>
      </w:r>
      <w:r w:rsidR="00A237AA">
        <w:rPr>
          <w:rFonts w:ascii="Times New Roman" w:hAnsi="Times New Roman" w:cs="Times New Roman"/>
        </w:rPr>
        <w:t xml:space="preserve">a in </w:t>
      </w:r>
      <w:r w:rsidR="00007C02" w:rsidRPr="00ED2E3B">
        <w:rPr>
          <w:rFonts w:ascii="Times New Roman" w:hAnsi="Times New Roman" w:cs="Times New Roman"/>
        </w:rPr>
        <w:t xml:space="preserve">oggetto, </w:t>
      </w:r>
      <w:r w:rsidR="00007C02">
        <w:rPr>
          <w:rFonts w:ascii="Times New Roman" w:hAnsi="Times New Roman" w:cs="Times New Roman"/>
        </w:rPr>
        <w:t xml:space="preserve">predisposto secondo le disposizioni individuate con delibera della Giunta </w:t>
      </w:r>
      <w:r w:rsidR="00007C02" w:rsidRPr="0055617E">
        <w:rPr>
          <w:rFonts w:ascii="Times New Roman" w:hAnsi="Times New Roman" w:cs="Times New Roman"/>
        </w:rPr>
        <w:t xml:space="preserve">Regionale n. </w:t>
      </w:r>
      <w:r w:rsidR="00007C02">
        <w:rPr>
          <w:rFonts w:ascii="Times New Roman" w:hAnsi="Times New Roman" w:cs="Times New Roman"/>
        </w:rPr>
        <w:t>23/26</w:t>
      </w:r>
      <w:r w:rsidR="00007C02" w:rsidRPr="0055617E">
        <w:rPr>
          <w:rFonts w:ascii="Times New Roman" w:hAnsi="Times New Roman" w:cs="Times New Roman"/>
        </w:rPr>
        <w:t xml:space="preserve"> del </w:t>
      </w:r>
      <w:r w:rsidR="00007C02">
        <w:rPr>
          <w:rFonts w:ascii="Times New Roman" w:hAnsi="Times New Roman" w:cs="Times New Roman"/>
        </w:rPr>
        <w:t xml:space="preserve"> 22.06.2021</w:t>
      </w:r>
      <w:r w:rsidR="00E44222">
        <w:rPr>
          <w:rFonts w:ascii="Times New Roman" w:hAnsi="Times New Roman" w:cs="Times New Roman"/>
        </w:rPr>
        <w:t>,</w:t>
      </w:r>
      <w:r w:rsidR="00007C02">
        <w:rPr>
          <w:rFonts w:ascii="Times New Roman" w:hAnsi="Times New Roman" w:cs="Times New Roman"/>
        </w:rPr>
        <w:t xml:space="preserve"> </w:t>
      </w:r>
      <w:r w:rsidR="00E44222">
        <w:rPr>
          <w:rFonts w:ascii="Times New Roman" w:hAnsi="Times New Roman" w:cs="Times New Roman"/>
        </w:rPr>
        <w:t xml:space="preserve"> </w:t>
      </w:r>
      <w:r w:rsidR="00007C02">
        <w:rPr>
          <w:rFonts w:ascii="Times New Roman" w:hAnsi="Times New Roman" w:cs="Times New Roman"/>
        </w:rPr>
        <w:t>delibera G.R. n. 34/25 del 11.08.2021</w:t>
      </w:r>
      <w:r w:rsidR="00E44222">
        <w:rPr>
          <w:rFonts w:ascii="Times New Roman" w:hAnsi="Times New Roman" w:cs="Times New Roman"/>
        </w:rPr>
        <w:t xml:space="preserve"> e nota Ras – Assessorato </w:t>
      </w:r>
      <w:r w:rsidR="00EB4C36">
        <w:rPr>
          <w:rFonts w:ascii="Times New Roman" w:hAnsi="Times New Roman" w:cs="Times New Roman"/>
        </w:rPr>
        <w:t>I</w:t>
      </w:r>
      <w:r w:rsidR="00E44222">
        <w:rPr>
          <w:rFonts w:ascii="Times New Roman" w:hAnsi="Times New Roman" w:cs="Times New Roman"/>
        </w:rPr>
        <w:t xml:space="preserve">giene e </w:t>
      </w:r>
      <w:r w:rsidR="00EB4C36">
        <w:rPr>
          <w:rFonts w:ascii="Times New Roman" w:hAnsi="Times New Roman" w:cs="Times New Roman"/>
        </w:rPr>
        <w:t>S</w:t>
      </w:r>
      <w:r w:rsidR="00E44222">
        <w:rPr>
          <w:rFonts w:ascii="Times New Roman" w:hAnsi="Times New Roman" w:cs="Times New Roman"/>
        </w:rPr>
        <w:t xml:space="preserve">anità </w:t>
      </w:r>
      <w:proofErr w:type="spellStart"/>
      <w:r w:rsidR="00E44222">
        <w:rPr>
          <w:rFonts w:ascii="Times New Roman" w:hAnsi="Times New Roman" w:cs="Times New Roman"/>
        </w:rPr>
        <w:t>Prot</w:t>
      </w:r>
      <w:proofErr w:type="spellEnd"/>
      <w:r w:rsidR="00E44222">
        <w:rPr>
          <w:rFonts w:ascii="Times New Roman" w:hAnsi="Times New Roman" w:cs="Times New Roman"/>
        </w:rPr>
        <w:t xml:space="preserve">. </w:t>
      </w:r>
      <w:r w:rsidR="00EB4C36">
        <w:rPr>
          <w:rFonts w:ascii="Times New Roman" w:hAnsi="Times New Roman" w:cs="Times New Roman"/>
        </w:rPr>
        <w:t>11611 del 26.07.2022</w:t>
      </w:r>
      <w:r w:rsidR="00576B6E">
        <w:rPr>
          <w:rFonts w:ascii="Times New Roman" w:hAnsi="Times New Roman" w:cs="Times New Roman"/>
        </w:rPr>
        <w:t>;</w:t>
      </w:r>
      <w:r w:rsidR="00591F7D">
        <w:rPr>
          <w:rFonts w:ascii="Times New Roman" w:hAnsi="Times New Roman" w:cs="Times New Roman"/>
        </w:rPr>
        <w:t xml:space="preserve"> </w:t>
      </w:r>
    </w:p>
    <w:p w:rsidR="00A237AA" w:rsidRDefault="00A237AA" w:rsidP="00A237A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99026D" w:rsidRPr="00EB4C36" w:rsidRDefault="00F07839" w:rsidP="00A237A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99026D" w:rsidRPr="0055617E">
        <w:rPr>
          <w:rFonts w:ascii="Times New Roman" w:hAnsi="Times New Roman" w:cs="Times New Roman"/>
        </w:rPr>
        <w:t xml:space="preserve"> </w:t>
      </w:r>
      <w:r w:rsidR="00643378">
        <w:rPr>
          <w:rFonts w:ascii="Times New Roman" w:hAnsi="Times New Roman" w:cs="Times New Roman"/>
        </w:rPr>
        <w:t xml:space="preserve">di essere a conoscenza </w:t>
      </w:r>
      <w:r w:rsidR="0099026D" w:rsidRPr="0055617E">
        <w:rPr>
          <w:rFonts w:ascii="Times New Roman" w:hAnsi="Times New Roman" w:cs="Times New Roman"/>
        </w:rPr>
        <w:t>che l</w:t>
      </w:r>
      <w:r w:rsidR="00A35423">
        <w:rPr>
          <w:rFonts w:ascii="Times New Roman" w:hAnsi="Times New Roman" w:cs="Times New Roman"/>
        </w:rPr>
        <w:t>e</w:t>
      </w:r>
      <w:r w:rsidR="0099026D" w:rsidRPr="0055617E">
        <w:rPr>
          <w:rFonts w:ascii="Times New Roman" w:hAnsi="Times New Roman" w:cs="Times New Roman"/>
        </w:rPr>
        <w:t xml:space="preserve">  istanz</w:t>
      </w:r>
      <w:r w:rsidR="00A35423">
        <w:rPr>
          <w:rFonts w:ascii="Times New Roman" w:hAnsi="Times New Roman" w:cs="Times New Roman"/>
        </w:rPr>
        <w:t>e</w:t>
      </w:r>
      <w:r w:rsidR="0099026D" w:rsidRPr="0055617E">
        <w:rPr>
          <w:rFonts w:ascii="Times New Roman" w:hAnsi="Times New Roman" w:cs="Times New Roman"/>
        </w:rPr>
        <w:t xml:space="preserve"> </w:t>
      </w:r>
      <w:r w:rsidR="00A35423">
        <w:rPr>
          <w:rFonts w:ascii="Times New Roman" w:hAnsi="Times New Roman" w:cs="Times New Roman"/>
        </w:rPr>
        <w:t>saranno</w:t>
      </w:r>
      <w:r w:rsidR="0099026D" w:rsidRPr="0055617E">
        <w:rPr>
          <w:rFonts w:ascii="Times New Roman" w:hAnsi="Times New Roman" w:cs="Times New Roman"/>
        </w:rPr>
        <w:t xml:space="preserve"> valutat</w:t>
      </w:r>
      <w:r w:rsidR="00A35423">
        <w:rPr>
          <w:rFonts w:ascii="Times New Roman" w:hAnsi="Times New Roman" w:cs="Times New Roman"/>
        </w:rPr>
        <w:t>e</w:t>
      </w:r>
      <w:r w:rsidR="0099026D" w:rsidRPr="0055617E">
        <w:rPr>
          <w:rFonts w:ascii="Times New Roman" w:hAnsi="Times New Roman" w:cs="Times New Roman"/>
        </w:rPr>
        <w:t xml:space="preserve"> sulla base dei criteri di cui all</w:t>
      </w:r>
      <w:r w:rsidR="004D6331">
        <w:rPr>
          <w:rFonts w:ascii="Times New Roman" w:hAnsi="Times New Roman" w:cs="Times New Roman"/>
        </w:rPr>
        <w:t>’allegato alla delibera della Giu</w:t>
      </w:r>
      <w:r w:rsidR="0099026D" w:rsidRPr="0055617E">
        <w:rPr>
          <w:rFonts w:ascii="Times New Roman" w:hAnsi="Times New Roman" w:cs="Times New Roman"/>
        </w:rPr>
        <w:t>nta Regio</w:t>
      </w:r>
      <w:r w:rsidR="0055617E" w:rsidRPr="0055617E">
        <w:rPr>
          <w:rFonts w:ascii="Times New Roman" w:hAnsi="Times New Roman" w:cs="Times New Roman"/>
        </w:rPr>
        <w:t>nale</w:t>
      </w:r>
      <w:r w:rsidR="0099026D" w:rsidRPr="0055617E">
        <w:rPr>
          <w:rFonts w:ascii="Times New Roman" w:hAnsi="Times New Roman" w:cs="Times New Roman"/>
        </w:rPr>
        <w:t xml:space="preserve"> n. </w:t>
      </w:r>
      <w:r w:rsidR="004D6331">
        <w:rPr>
          <w:rFonts w:ascii="Times New Roman" w:hAnsi="Times New Roman" w:cs="Times New Roman"/>
        </w:rPr>
        <w:t>23/26</w:t>
      </w:r>
      <w:r w:rsidR="0099026D" w:rsidRPr="0055617E">
        <w:rPr>
          <w:rFonts w:ascii="Times New Roman" w:hAnsi="Times New Roman" w:cs="Times New Roman"/>
        </w:rPr>
        <w:t xml:space="preserve"> del </w:t>
      </w:r>
      <w:r w:rsidR="004D6331">
        <w:rPr>
          <w:rFonts w:ascii="Times New Roman" w:hAnsi="Times New Roman" w:cs="Times New Roman"/>
        </w:rPr>
        <w:t xml:space="preserve"> 22.06.2021 e della delibera G.R. n. </w:t>
      </w:r>
      <w:r w:rsidR="00643378">
        <w:rPr>
          <w:rFonts w:ascii="Times New Roman" w:hAnsi="Times New Roman" w:cs="Times New Roman"/>
        </w:rPr>
        <w:t>34/25 del 11.08.2021</w:t>
      </w:r>
      <w:r w:rsidR="0099026D" w:rsidRPr="0055617E">
        <w:rPr>
          <w:rFonts w:ascii="Times New Roman" w:hAnsi="Times New Roman" w:cs="Times New Roman"/>
        </w:rPr>
        <w:t>;</w:t>
      </w:r>
    </w:p>
    <w:p w:rsidR="00DF1DF9" w:rsidRDefault="00F0783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36525C">
        <w:rPr>
          <w:rFonts w:ascii="Times New Roman" w:hAnsi="Times New Roman" w:cs="Times New Roman"/>
        </w:rPr>
        <w:t xml:space="preserve"> di aver preso visione dell’avviso pubblico e degli altri allegati approvati con determinazione del </w:t>
      </w:r>
      <w:r w:rsidR="00DF1DF9">
        <w:rPr>
          <w:rFonts w:ascii="Times New Roman" w:hAnsi="Times New Roman" w:cs="Times New Roman"/>
        </w:rPr>
        <w:t xml:space="preserve">      </w:t>
      </w:r>
    </w:p>
    <w:p w:rsidR="00A237AA" w:rsidRDefault="00DF1DF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525C">
        <w:rPr>
          <w:rFonts w:ascii="Times New Roman" w:hAnsi="Times New Roman" w:cs="Times New Roman"/>
        </w:rPr>
        <w:t>responsabile servizio sociale n</w:t>
      </w:r>
      <w:r w:rsidR="00006091">
        <w:rPr>
          <w:rFonts w:ascii="Times New Roman" w:hAnsi="Times New Roman" w:cs="Times New Roman"/>
        </w:rPr>
        <w:t xml:space="preserve">. </w:t>
      </w:r>
      <w:r w:rsidR="00BD540C">
        <w:rPr>
          <w:rFonts w:ascii="Times New Roman" w:hAnsi="Times New Roman" w:cs="Times New Roman"/>
        </w:rPr>
        <w:t>923</w:t>
      </w:r>
      <w:r w:rsidR="00A237AA">
        <w:rPr>
          <w:rFonts w:ascii="Times New Roman" w:hAnsi="Times New Roman" w:cs="Times New Roman"/>
        </w:rPr>
        <w:t>/</w:t>
      </w:r>
      <w:r w:rsidR="00BD540C">
        <w:rPr>
          <w:rFonts w:ascii="Times New Roman" w:hAnsi="Times New Roman" w:cs="Times New Roman"/>
        </w:rPr>
        <w:t>376</w:t>
      </w:r>
      <w:r w:rsidR="0036525C">
        <w:rPr>
          <w:rFonts w:ascii="Times New Roman" w:hAnsi="Times New Roman" w:cs="Times New Roman"/>
        </w:rPr>
        <w:t xml:space="preserve"> del </w:t>
      </w:r>
      <w:r w:rsidR="00BD540C">
        <w:rPr>
          <w:rFonts w:ascii="Times New Roman" w:hAnsi="Times New Roman" w:cs="Times New Roman"/>
        </w:rPr>
        <w:t>12</w:t>
      </w:r>
      <w:r w:rsidR="00A237AA">
        <w:rPr>
          <w:rFonts w:ascii="Times New Roman" w:hAnsi="Times New Roman" w:cs="Times New Roman"/>
        </w:rPr>
        <w:t>/</w:t>
      </w:r>
      <w:r w:rsidR="00BD540C">
        <w:rPr>
          <w:rFonts w:ascii="Times New Roman" w:hAnsi="Times New Roman" w:cs="Times New Roman"/>
        </w:rPr>
        <w:t>12</w:t>
      </w:r>
      <w:r w:rsidR="00A237AA">
        <w:rPr>
          <w:rFonts w:ascii="Times New Roman" w:hAnsi="Times New Roman" w:cs="Times New Roman"/>
        </w:rPr>
        <w:t>/202</w:t>
      </w:r>
      <w:r w:rsidR="00006091">
        <w:rPr>
          <w:rFonts w:ascii="Times New Roman" w:hAnsi="Times New Roman" w:cs="Times New Roman"/>
        </w:rPr>
        <w:t>3</w:t>
      </w:r>
    </w:p>
    <w:p w:rsidR="00A237AA" w:rsidRDefault="00A237AA" w:rsidP="00A237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C02" w:rsidRDefault="00DF1DF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5423" w:rsidRPr="00ED2E3B">
        <w:rPr>
          <w:rFonts w:ascii="Times New Roman" w:hAnsi="Times New Roman" w:cs="Times New Roman"/>
        </w:rPr>
        <w:t xml:space="preserve">Di essere in possesso dei seguenti requisiti </w:t>
      </w:r>
    </w:p>
    <w:p w:rsidR="00A35423" w:rsidRDefault="00A35423" w:rsidP="00007C02">
      <w:pPr>
        <w:spacing w:line="360" w:lineRule="auto"/>
        <w:jc w:val="center"/>
        <w:rPr>
          <w:rFonts w:ascii="Times New Roman" w:hAnsi="Times New Roman" w:cs="Times New Roman"/>
        </w:rPr>
      </w:pPr>
      <w:r w:rsidRPr="00ED2E3B">
        <w:rPr>
          <w:rFonts w:ascii="Times New Roman" w:hAnsi="Times New Roman" w:cs="Times New Roman"/>
        </w:rPr>
        <w:t>(</w:t>
      </w:r>
      <w:r w:rsidR="00576B6E">
        <w:rPr>
          <w:rFonts w:ascii="Times New Roman" w:hAnsi="Times New Roman" w:cs="Times New Roman"/>
        </w:rPr>
        <w:t xml:space="preserve"> </w:t>
      </w:r>
      <w:r w:rsidR="00576B6E" w:rsidRPr="00576B6E">
        <w:rPr>
          <w:rFonts w:ascii="Times New Roman" w:hAnsi="Times New Roman" w:cs="Times New Roman"/>
          <w:b/>
          <w:u w:val="single"/>
        </w:rPr>
        <w:t xml:space="preserve">obbligatorio </w:t>
      </w:r>
      <w:r w:rsidRPr="00576B6E">
        <w:rPr>
          <w:rFonts w:ascii="Times New Roman" w:hAnsi="Times New Roman" w:cs="Times New Roman"/>
          <w:b/>
          <w:u w:val="single"/>
        </w:rPr>
        <w:t>c</w:t>
      </w:r>
      <w:r w:rsidRPr="001372EC">
        <w:rPr>
          <w:rFonts w:ascii="Times New Roman" w:hAnsi="Times New Roman" w:cs="Times New Roman"/>
          <w:b/>
          <w:u w:val="single"/>
        </w:rPr>
        <w:t>ontrassegnare le opzioni di interesse):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</w:rPr>
        <w:lastRenderedPageBreak/>
        <w:t></w:t>
      </w:r>
      <w:r w:rsidRPr="001372EC">
        <w:rPr>
          <w:rFonts w:ascii="Times New Roman" w:eastAsia="Wingdings-Regular" w:hAnsi="Times New Roman" w:cs="Times New Roman"/>
        </w:rPr>
        <w:t xml:space="preserve"> che il proprio nucleo familiare  è di fatto convivente da almeno 6 mesi ed almeno un suo </w:t>
      </w:r>
      <w:r w:rsidRPr="001372EC">
        <w:rPr>
          <w:rFonts w:ascii="Times New Roman" w:hAnsi="Times New Roman" w:cs="Times New Roman"/>
        </w:rPr>
        <w:t xml:space="preserve"> componente  è  residente da almeno ventiquattro mesi nel territorio della Regione; 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>(Per gli emigrati di ritorno e per i loro nuclei familiari, si prescinde dal requisito della residenza protratta per ventiquattro mesi);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</w:rPr>
        <w:t></w:t>
      </w:r>
      <w:r w:rsidRPr="001372EC">
        <w:rPr>
          <w:rFonts w:ascii="Times New Roman" w:eastAsia="Wingdings-Regular" w:hAnsi="Times New Roman" w:cs="Times New Roman"/>
        </w:rPr>
        <w:t xml:space="preserve"> </w:t>
      </w:r>
      <w:r w:rsidRPr="001372EC">
        <w:rPr>
          <w:rFonts w:ascii="Times New Roman" w:hAnsi="Times New Roman" w:cs="Times New Roman"/>
        </w:rPr>
        <w:t>essere cittadino italiano o comunitario, oppure cittadino straniero con regolare permesso di soggiorno,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72EC">
        <w:rPr>
          <w:rFonts w:ascii="Times New Roman" w:eastAsia="Arial Unicode MS" w:hAnsi="Times New Roman" w:cs="Times New Roman"/>
        </w:rPr>
        <w:t></w:t>
      </w:r>
      <w:r w:rsidRPr="001372EC">
        <w:rPr>
          <w:rFonts w:ascii="Times New Roman" w:eastAsia="Wingdings-Regular" w:hAnsi="Times New Roman" w:cs="Times New Roman"/>
        </w:rPr>
        <w:t xml:space="preserve"> </w:t>
      </w:r>
      <w:r w:rsidRPr="001372EC">
        <w:rPr>
          <w:rFonts w:ascii="Times New Roman" w:hAnsi="Times New Roman" w:cs="Times New Roman"/>
        </w:rPr>
        <w:t xml:space="preserve"> </w:t>
      </w:r>
      <w:r w:rsidRPr="001372EC">
        <w:rPr>
          <w:rFonts w:ascii="Times New Roman" w:hAnsi="Times New Roman" w:cs="Times New Roman"/>
          <w:color w:val="000000"/>
        </w:rPr>
        <w:t>almeno un componente del nucleo familiare deve risiedere da almeno 24 mesi nel territorio della Regione Sardegna;</w:t>
      </w:r>
    </w:p>
    <w:p w:rsidR="00E0702F" w:rsidRPr="00DC6AFE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Pr="001372EC">
        <w:rPr>
          <w:rFonts w:ascii="Times New Roman" w:eastAsia="Wingdings-Regular" w:hAnsi="Times New Roman" w:cs="Times New Roman"/>
          <w:color w:val="000000"/>
        </w:rPr>
        <w:t xml:space="preserve"> </w:t>
      </w:r>
      <w:r w:rsidRPr="001372EC">
        <w:rPr>
          <w:rFonts w:ascii="Times New Roman" w:hAnsi="Times New Roman" w:cs="Times New Roman"/>
          <w:color w:val="1B1B1B"/>
        </w:rPr>
        <w:t xml:space="preserve">essere residente nel </w:t>
      </w:r>
      <w:r w:rsidRPr="00A237AA">
        <w:rPr>
          <w:rFonts w:ascii="Times New Roman" w:hAnsi="Times New Roman" w:cs="Times New Roman"/>
          <w:b/>
          <w:color w:val="1B1B1B"/>
        </w:rPr>
        <w:t xml:space="preserve">Comune di </w:t>
      </w:r>
      <w:r w:rsidR="00E06BE6" w:rsidRPr="00A237AA">
        <w:rPr>
          <w:rFonts w:ascii="Times New Roman" w:hAnsi="Times New Roman" w:cs="Times New Roman"/>
          <w:b/>
          <w:color w:val="1B1B1B"/>
        </w:rPr>
        <w:t>Lunamatrona</w:t>
      </w:r>
      <w:r w:rsidRPr="001372EC">
        <w:rPr>
          <w:rFonts w:ascii="Times New Roman" w:hAnsi="Times New Roman" w:cs="Times New Roman"/>
          <w:color w:val="1B1B1B"/>
        </w:rPr>
        <w:t xml:space="preserve"> al momento della presentazione della domanda</w:t>
      </w:r>
      <w:r w:rsidRPr="001372EC">
        <w:rPr>
          <w:rFonts w:ascii="Times New Roman" w:hAnsi="Times New Roman" w:cs="Times New Roman"/>
          <w:color w:val="1B1B1B"/>
          <w:sz w:val="24"/>
          <w:szCs w:val="24"/>
        </w:rPr>
        <w:t>;</w:t>
      </w:r>
    </w:p>
    <w:p w:rsidR="00F96DA1" w:rsidRDefault="00F96DA1" w:rsidP="00F96D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>
        <w:rPr>
          <w:rFonts w:ascii="Times New Roman" w:hAnsi="Times New Roman" w:cs="Times New Roman"/>
        </w:rPr>
        <w:t xml:space="preserve"> </w:t>
      </w:r>
      <w:r w:rsidR="0043156E">
        <w:rPr>
          <w:rFonts w:ascii="Times New Roman" w:hAnsi="Times New Roman" w:cs="Times New Roman"/>
        </w:rPr>
        <w:t xml:space="preserve"> di essere a conoscenza che il reddito di cittadina</w:t>
      </w:r>
      <w:r w:rsidR="00E03ED5">
        <w:rPr>
          <w:rFonts w:ascii="Times New Roman" w:hAnsi="Times New Roman" w:cs="Times New Roman"/>
        </w:rPr>
        <w:t>nza  e</w:t>
      </w:r>
      <w:r w:rsidR="00712D37">
        <w:rPr>
          <w:rFonts w:ascii="Times New Roman" w:hAnsi="Times New Roman" w:cs="Times New Roman"/>
        </w:rPr>
        <w:t xml:space="preserve"> di emergenza</w:t>
      </w:r>
      <w:r w:rsidR="00E03ED5">
        <w:rPr>
          <w:rFonts w:ascii="Times New Roman" w:hAnsi="Times New Roman" w:cs="Times New Roman"/>
        </w:rPr>
        <w:t>,</w:t>
      </w:r>
      <w:r w:rsidR="00E03ED5" w:rsidRPr="00E03ED5">
        <w:rPr>
          <w:rFonts w:ascii="Times New Roman" w:hAnsi="Times New Roman" w:cs="Times New Roman"/>
        </w:rPr>
        <w:t xml:space="preserve"> </w:t>
      </w:r>
      <w:r w:rsidR="00E03ED5">
        <w:rPr>
          <w:rFonts w:ascii="Times New Roman" w:hAnsi="Times New Roman" w:cs="Times New Roman"/>
        </w:rPr>
        <w:t xml:space="preserve">sono incompatibili con il reddito </w:t>
      </w:r>
      <w:r w:rsidR="0043156E">
        <w:rPr>
          <w:rFonts w:ascii="Times New Roman" w:hAnsi="Times New Roman" w:cs="Times New Roman"/>
        </w:rPr>
        <w:t xml:space="preserve"> di </w:t>
      </w:r>
      <w:r w:rsidR="001372E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</w:p>
    <w:p w:rsidR="00712D37" w:rsidRDefault="00F96DA1" w:rsidP="00F96D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156E">
        <w:rPr>
          <w:rFonts w:ascii="Times New Roman" w:hAnsi="Times New Roman" w:cs="Times New Roman"/>
        </w:rPr>
        <w:t>inclusione sociale</w:t>
      </w:r>
      <w:r w:rsidR="00712D37">
        <w:rPr>
          <w:rFonts w:ascii="Times New Roman" w:hAnsi="Times New Roman" w:cs="Times New Roman"/>
        </w:rPr>
        <w:t>;</w:t>
      </w:r>
    </w:p>
    <w:p w:rsidR="001C1127" w:rsidRPr="00ED2E3B" w:rsidRDefault="001C1127" w:rsidP="00007C02">
      <w:pPr>
        <w:pStyle w:val="Paragrafoelenco1"/>
        <w:numPr>
          <w:ilvl w:val="0"/>
          <w:numId w:val="7"/>
        </w:numPr>
        <w:tabs>
          <w:tab w:val="left" w:pos="450"/>
        </w:tabs>
        <w:spacing w:before="127" w:line="360" w:lineRule="auto"/>
        <w:jc w:val="both"/>
        <w:rPr>
          <w:rFonts w:ascii="Times New Roman" w:hAnsi="Times New Roman" w:cs="Times New Roman"/>
          <w:color w:val="1B1B1B"/>
          <w:sz w:val="22"/>
          <w:szCs w:val="22"/>
        </w:rPr>
      </w:pPr>
      <w:r w:rsidRPr="00ED2E3B">
        <w:rPr>
          <w:rFonts w:ascii="Times New Roman" w:hAnsi="Times New Roman" w:cs="Times New Roman"/>
          <w:color w:val="1B1B1B"/>
          <w:sz w:val="22"/>
          <w:szCs w:val="22"/>
        </w:rPr>
        <w:t>nessuno dei componenti del proprio nucleo familiare è beneficiario della misura nazionale Reddito di Cittadinanza</w:t>
      </w:r>
      <w:r>
        <w:rPr>
          <w:rFonts w:ascii="Times New Roman" w:hAnsi="Times New Roman" w:cs="Times New Roman"/>
          <w:color w:val="1B1B1B"/>
          <w:sz w:val="22"/>
          <w:szCs w:val="22"/>
        </w:rPr>
        <w:t xml:space="preserve"> </w:t>
      </w:r>
      <w:r w:rsidRPr="00ED2E3B">
        <w:rPr>
          <w:rFonts w:ascii="Times New Roman" w:hAnsi="Times New Roman" w:cs="Times New Roman"/>
          <w:color w:val="1B1B1B"/>
          <w:sz w:val="22"/>
          <w:szCs w:val="22"/>
        </w:rPr>
        <w:t>(</w:t>
      </w:r>
      <w:proofErr w:type="spellStart"/>
      <w:r w:rsidRPr="00ED2E3B">
        <w:rPr>
          <w:rFonts w:ascii="Times New Roman" w:hAnsi="Times New Roman" w:cs="Times New Roman"/>
          <w:color w:val="1B1B1B"/>
          <w:sz w:val="22"/>
          <w:szCs w:val="22"/>
        </w:rPr>
        <w:t>RdC</w:t>
      </w:r>
      <w:proofErr w:type="spellEnd"/>
      <w:r w:rsidRPr="00ED2E3B">
        <w:rPr>
          <w:rFonts w:ascii="Times New Roman" w:hAnsi="Times New Roman" w:cs="Times New Roman"/>
          <w:color w:val="1B1B1B"/>
          <w:sz w:val="22"/>
          <w:szCs w:val="22"/>
        </w:rPr>
        <w:t>)</w:t>
      </w:r>
      <w:r w:rsidR="004B6123">
        <w:rPr>
          <w:rFonts w:ascii="Times New Roman" w:hAnsi="Times New Roman" w:cs="Times New Roman"/>
          <w:color w:val="1B1B1B"/>
          <w:sz w:val="22"/>
          <w:szCs w:val="22"/>
        </w:rPr>
        <w:t>,</w:t>
      </w:r>
      <w:r>
        <w:rPr>
          <w:rFonts w:ascii="Times New Roman" w:hAnsi="Times New Roman" w:cs="Times New Roman"/>
          <w:color w:val="1B1B1B"/>
          <w:sz w:val="22"/>
          <w:szCs w:val="22"/>
        </w:rPr>
        <w:t xml:space="preserve"> REM</w:t>
      </w:r>
      <w:r w:rsidR="004B6123">
        <w:rPr>
          <w:rFonts w:ascii="Times New Roman" w:hAnsi="Times New Roman" w:cs="Times New Roman"/>
          <w:color w:val="1B1B1B"/>
          <w:sz w:val="22"/>
          <w:szCs w:val="22"/>
        </w:rPr>
        <w:t xml:space="preserve"> e </w:t>
      </w:r>
      <w:r w:rsidR="004B6123">
        <w:rPr>
          <w:sz w:val="20"/>
          <w:szCs w:val="20"/>
        </w:rPr>
        <w:t>Assegno di inclusione (</w:t>
      </w:r>
      <w:proofErr w:type="spellStart"/>
      <w:r w:rsidR="004B6123">
        <w:rPr>
          <w:sz w:val="20"/>
          <w:szCs w:val="20"/>
        </w:rPr>
        <w:t>AdI</w:t>
      </w:r>
      <w:proofErr w:type="spellEnd"/>
      <w:r w:rsidR="004B6123">
        <w:rPr>
          <w:sz w:val="20"/>
          <w:szCs w:val="20"/>
        </w:rPr>
        <w:t>)</w:t>
      </w:r>
      <w:r w:rsidRPr="00ED2E3B">
        <w:rPr>
          <w:rFonts w:ascii="Times New Roman" w:hAnsi="Times New Roman" w:cs="Times New Roman"/>
          <w:color w:val="1B1B1B"/>
          <w:sz w:val="22"/>
          <w:szCs w:val="22"/>
        </w:rPr>
        <w:t>;</w:t>
      </w:r>
    </w:p>
    <w:p w:rsidR="001C1127" w:rsidRPr="00B34B90" w:rsidRDefault="001C1127" w:rsidP="00007C02">
      <w:pPr>
        <w:pStyle w:val="Paragrafoelenco1"/>
        <w:numPr>
          <w:ilvl w:val="0"/>
          <w:numId w:val="7"/>
        </w:numPr>
        <w:tabs>
          <w:tab w:val="left" w:pos="450"/>
        </w:tabs>
        <w:spacing w:before="127" w:line="360" w:lineRule="auto"/>
        <w:jc w:val="both"/>
        <w:rPr>
          <w:rFonts w:ascii="Times New Roman" w:hAnsi="Times New Roman" w:cs="Times New Roman"/>
          <w:color w:val="1B1B1B"/>
          <w:sz w:val="22"/>
          <w:szCs w:val="22"/>
        </w:rPr>
      </w:pPr>
      <w:r w:rsidRPr="00B34B90">
        <w:rPr>
          <w:rFonts w:ascii="Times New Roman" w:hAnsi="Times New Roman" w:cs="Times New Roman"/>
          <w:color w:val="1B1B1B"/>
          <w:sz w:val="22"/>
          <w:szCs w:val="22"/>
        </w:rPr>
        <w:t>nessuno dei componenti il nucleo familiare possiede i requisiti per l’accesso alla misura nazionale del Reddito di Cittadinanza</w:t>
      </w:r>
      <w:r w:rsidR="00E0702F" w:rsidRPr="00B34B90">
        <w:rPr>
          <w:rFonts w:ascii="Times New Roman" w:hAnsi="Times New Roman" w:cs="Times New Roman"/>
          <w:color w:val="1B1B1B"/>
          <w:sz w:val="22"/>
          <w:szCs w:val="22"/>
        </w:rPr>
        <w:t xml:space="preserve"> (</w:t>
      </w:r>
      <w:proofErr w:type="spellStart"/>
      <w:r w:rsidR="00E0702F" w:rsidRPr="00B34B90">
        <w:rPr>
          <w:rFonts w:ascii="Times New Roman" w:hAnsi="Times New Roman" w:cs="Times New Roman"/>
          <w:color w:val="1B1B1B"/>
          <w:sz w:val="22"/>
          <w:szCs w:val="22"/>
        </w:rPr>
        <w:t>RdC</w:t>
      </w:r>
      <w:proofErr w:type="spellEnd"/>
      <w:r w:rsidR="00E0702F" w:rsidRPr="00B34B90">
        <w:rPr>
          <w:rFonts w:ascii="Times New Roman" w:hAnsi="Times New Roman" w:cs="Times New Roman"/>
          <w:color w:val="1B1B1B"/>
          <w:sz w:val="22"/>
          <w:szCs w:val="22"/>
        </w:rPr>
        <w:t>)</w:t>
      </w:r>
      <w:r w:rsidR="00B34B90" w:rsidRPr="00B34B90">
        <w:rPr>
          <w:rFonts w:ascii="Times New Roman" w:hAnsi="Times New Roman" w:cs="Times New Roman"/>
          <w:color w:val="1B1B1B"/>
          <w:sz w:val="22"/>
          <w:szCs w:val="22"/>
        </w:rPr>
        <w:t>,</w:t>
      </w:r>
      <w:r w:rsidR="00E0702F" w:rsidRPr="00B34B90">
        <w:rPr>
          <w:rFonts w:ascii="Times New Roman" w:hAnsi="Times New Roman" w:cs="Times New Roman"/>
          <w:color w:val="1B1B1B"/>
          <w:sz w:val="22"/>
          <w:szCs w:val="22"/>
        </w:rPr>
        <w:t xml:space="preserve"> REM</w:t>
      </w:r>
      <w:r w:rsidR="00B34B90" w:rsidRPr="00B34B90">
        <w:rPr>
          <w:rFonts w:ascii="Times New Roman" w:hAnsi="Times New Roman" w:cs="Times New Roman"/>
          <w:color w:val="1B1B1B"/>
          <w:sz w:val="22"/>
          <w:szCs w:val="22"/>
        </w:rPr>
        <w:t>,</w:t>
      </w:r>
      <w:r w:rsidR="00E0702F" w:rsidRPr="00B34B90">
        <w:rPr>
          <w:rFonts w:ascii="Times New Roman" w:hAnsi="Times New Roman" w:cs="Times New Roman"/>
          <w:color w:val="1B1B1B"/>
          <w:sz w:val="22"/>
          <w:szCs w:val="22"/>
        </w:rPr>
        <w:t xml:space="preserve"> </w:t>
      </w:r>
      <w:r w:rsidR="004B6123">
        <w:rPr>
          <w:sz w:val="20"/>
          <w:szCs w:val="20"/>
        </w:rPr>
        <w:t>Assegno di inclusione (</w:t>
      </w:r>
      <w:proofErr w:type="spellStart"/>
      <w:r w:rsidR="004B6123">
        <w:rPr>
          <w:sz w:val="20"/>
          <w:szCs w:val="20"/>
        </w:rPr>
        <w:t>AdI</w:t>
      </w:r>
      <w:proofErr w:type="spellEnd"/>
      <w:r w:rsidR="004B6123">
        <w:rPr>
          <w:sz w:val="20"/>
          <w:szCs w:val="20"/>
        </w:rPr>
        <w:t>)</w:t>
      </w:r>
      <w:r w:rsidRPr="00B34B90">
        <w:rPr>
          <w:rFonts w:ascii="Times New Roman" w:hAnsi="Times New Roman" w:cs="Times New Roman"/>
          <w:color w:val="1B1B1B"/>
          <w:sz w:val="22"/>
          <w:szCs w:val="22"/>
        </w:rPr>
        <w:t xml:space="preserve">; </w:t>
      </w:r>
    </w:p>
    <w:p w:rsidR="00631B74" w:rsidRDefault="002E46D3" w:rsidP="00007C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712D37">
        <w:rPr>
          <w:rFonts w:ascii="Times New Roman" w:hAnsi="Times New Roman" w:cs="Times New Roman"/>
        </w:rPr>
        <w:t xml:space="preserve"> di essere a conoscenza  della deroga che la </w:t>
      </w:r>
      <w:r w:rsidR="00A3483A">
        <w:rPr>
          <w:rFonts w:ascii="Times New Roman" w:hAnsi="Times New Roman" w:cs="Times New Roman"/>
        </w:rPr>
        <w:t>R</w:t>
      </w:r>
      <w:r w:rsidR="00712D37">
        <w:rPr>
          <w:rFonts w:ascii="Times New Roman" w:hAnsi="Times New Roman" w:cs="Times New Roman"/>
        </w:rPr>
        <w:t xml:space="preserve">egione </w:t>
      </w:r>
      <w:r w:rsidR="00A3483A">
        <w:rPr>
          <w:rFonts w:ascii="Times New Roman" w:hAnsi="Times New Roman" w:cs="Times New Roman"/>
        </w:rPr>
        <w:t>A</w:t>
      </w:r>
      <w:r w:rsidR="00712D37">
        <w:rPr>
          <w:rFonts w:ascii="Times New Roman" w:hAnsi="Times New Roman" w:cs="Times New Roman"/>
        </w:rPr>
        <w:t xml:space="preserve">utonoma </w:t>
      </w:r>
      <w:r w:rsidR="00A3483A">
        <w:rPr>
          <w:rFonts w:ascii="Times New Roman" w:hAnsi="Times New Roman" w:cs="Times New Roman"/>
        </w:rPr>
        <w:t>S</w:t>
      </w:r>
      <w:r w:rsidR="00712D37">
        <w:rPr>
          <w:rFonts w:ascii="Times New Roman" w:hAnsi="Times New Roman" w:cs="Times New Roman"/>
        </w:rPr>
        <w:t>ardegna, ha</w:t>
      </w:r>
      <w:r w:rsidR="00A3483A">
        <w:rPr>
          <w:rFonts w:ascii="Times New Roman" w:hAnsi="Times New Roman" w:cs="Times New Roman"/>
        </w:rPr>
        <w:t xml:space="preserve"> </w:t>
      </w:r>
      <w:r w:rsidR="00712D37">
        <w:rPr>
          <w:rFonts w:ascii="Times New Roman" w:hAnsi="Times New Roman" w:cs="Times New Roman"/>
        </w:rPr>
        <w:t>stabili</w:t>
      </w:r>
      <w:r w:rsidR="00A3483A">
        <w:rPr>
          <w:rFonts w:ascii="Times New Roman" w:hAnsi="Times New Roman" w:cs="Times New Roman"/>
        </w:rPr>
        <w:t>to in merito all’inco</w:t>
      </w:r>
      <w:r w:rsidR="00631B74">
        <w:rPr>
          <w:rFonts w:ascii="Times New Roman" w:hAnsi="Times New Roman" w:cs="Times New Roman"/>
        </w:rPr>
        <w:t>m</w:t>
      </w:r>
      <w:r w:rsidR="00A3483A">
        <w:rPr>
          <w:rFonts w:ascii="Times New Roman" w:hAnsi="Times New Roman" w:cs="Times New Roman"/>
        </w:rPr>
        <w:t xml:space="preserve">patibilità con il </w:t>
      </w:r>
      <w:proofErr w:type="spellStart"/>
      <w:r w:rsidR="00A3483A">
        <w:rPr>
          <w:rFonts w:ascii="Times New Roman" w:hAnsi="Times New Roman" w:cs="Times New Roman"/>
        </w:rPr>
        <w:t>rdc</w:t>
      </w:r>
      <w:proofErr w:type="spellEnd"/>
      <w:r w:rsidR="00A3483A">
        <w:rPr>
          <w:rFonts w:ascii="Times New Roman" w:hAnsi="Times New Roman" w:cs="Times New Roman"/>
        </w:rPr>
        <w:t xml:space="preserve"> o rem, in quanto </w:t>
      </w:r>
      <w:r w:rsidR="00631B74">
        <w:rPr>
          <w:rFonts w:ascii="Times New Roman" w:hAnsi="Times New Roman" w:cs="Times New Roman"/>
        </w:rPr>
        <w:t>la stessa RAS ha poi  disposto:</w:t>
      </w:r>
    </w:p>
    <w:p w:rsidR="0043156E" w:rsidRDefault="00631B74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</w:t>
      </w:r>
      <w:r w:rsidRPr="00631B74">
        <w:rPr>
          <w:rFonts w:ascii="Times New Roman" w:hAnsi="Times New Roman" w:cs="Times New Roman"/>
          <w:i/>
        </w:rPr>
        <w:t xml:space="preserve">l’ammissione alle risorse REIS può essere concessa anche a favore dei nuclei familiari che beneficano del </w:t>
      </w:r>
      <w:proofErr w:type="spellStart"/>
      <w:r w:rsidRPr="00631B74">
        <w:rPr>
          <w:rFonts w:ascii="Times New Roman" w:hAnsi="Times New Roman" w:cs="Times New Roman"/>
          <w:i/>
        </w:rPr>
        <w:t>Rdc</w:t>
      </w:r>
      <w:proofErr w:type="spellEnd"/>
      <w:r w:rsidRPr="00631B74">
        <w:rPr>
          <w:rFonts w:ascii="Times New Roman" w:hAnsi="Times New Roman" w:cs="Times New Roman"/>
          <w:i/>
        </w:rPr>
        <w:t>, con importi fio a 100 euro mensili, fino al raggiungimento degli importi che spetterebbero per il REIS, in relazione alla priorità corrispondente alla fascia IEE di appartenenza</w:t>
      </w:r>
      <w:r>
        <w:rPr>
          <w:rFonts w:ascii="Times New Roman" w:hAnsi="Times New Roman" w:cs="Times New Roman"/>
        </w:rPr>
        <w:t>”;</w:t>
      </w:r>
    </w:p>
    <w:p w:rsidR="00631B74" w:rsidRDefault="00631B74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631B74">
        <w:rPr>
          <w:rFonts w:ascii="Times New Roman" w:hAnsi="Times New Roman" w:cs="Times New Roman"/>
          <w:i/>
        </w:rPr>
        <w:t xml:space="preserve">soltanto nei confronti dei nuclei familiari percettori di </w:t>
      </w:r>
      <w:proofErr w:type="spellStart"/>
      <w:r w:rsidRPr="00631B74">
        <w:rPr>
          <w:rFonts w:ascii="Times New Roman" w:hAnsi="Times New Roman" w:cs="Times New Roman"/>
          <w:i/>
        </w:rPr>
        <w:t>rdc</w:t>
      </w:r>
      <w:proofErr w:type="spellEnd"/>
      <w:r w:rsidRPr="00631B74">
        <w:rPr>
          <w:rFonts w:ascii="Times New Roman" w:hAnsi="Times New Roman" w:cs="Times New Roman"/>
          <w:i/>
        </w:rPr>
        <w:t xml:space="preserve"> con minori, la soglia per accedere al REIS i cui al punto precedente è incrementata di €. 100,00 per ogni figlio minore. Per i nuclei composti da 4 o più minori il limite d’accesso è determinato in €. 455,00, corrispondente al beneficio massimo previsto per i benefic</w:t>
      </w:r>
      <w:r w:rsidR="00950436">
        <w:rPr>
          <w:rFonts w:ascii="Times New Roman" w:hAnsi="Times New Roman" w:cs="Times New Roman"/>
          <w:i/>
        </w:rPr>
        <w:t>i</w:t>
      </w:r>
      <w:r w:rsidRPr="00631B74">
        <w:rPr>
          <w:rFonts w:ascii="Times New Roman" w:hAnsi="Times New Roman" w:cs="Times New Roman"/>
          <w:i/>
        </w:rPr>
        <w:t>ari REIS</w:t>
      </w:r>
      <w:r>
        <w:rPr>
          <w:rFonts w:ascii="Times New Roman" w:hAnsi="Times New Roman" w:cs="Times New Roman"/>
        </w:rPr>
        <w:t>”</w:t>
      </w:r>
      <w:r w:rsidR="009504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</w:t>
      </w:r>
    </w:p>
    <w:p w:rsidR="00950436" w:rsidRDefault="00631B74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cui la/il sottoscritta/o in possesso dei requ</w:t>
      </w:r>
      <w:r w:rsidR="009504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siti sopraindicati relativi</w:t>
      </w:r>
      <w:r w:rsidR="00950436">
        <w:rPr>
          <w:rFonts w:ascii="Times New Roman" w:hAnsi="Times New Roman" w:cs="Times New Roman"/>
        </w:rPr>
        <w:t xml:space="preserve"> al RDC, dichiara di percepire  mensilmente la somma di €. _____________________ quale </w:t>
      </w:r>
      <w:proofErr w:type="spellStart"/>
      <w:r w:rsidR="00950436">
        <w:rPr>
          <w:rFonts w:ascii="Times New Roman" w:hAnsi="Times New Roman" w:cs="Times New Roman"/>
        </w:rPr>
        <w:t>r</w:t>
      </w:r>
      <w:r w:rsidR="00B67892">
        <w:rPr>
          <w:rFonts w:ascii="Times New Roman" w:hAnsi="Times New Roman" w:cs="Times New Roman"/>
        </w:rPr>
        <w:t>d</w:t>
      </w:r>
      <w:r w:rsidR="00950436">
        <w:rPr>
          <w:rFonts w:ascii="Times New Roman" w:hAnsi="Times New Roman" w:cs="Times New Roman"/>
        </w:rPr>
        <w:t>c</w:t>
      </w:r>
      <w:proofErr w:type="spellEnd"/>
      <w:r w:rsidR="00950436">
        <w:rPr>
          <w:rFonts w:ascii="Times New Roman" w:hAnsi="Times New Roman" w:cs="Times New Roman"/>
        </w:rPr>
        <w:t xml:space="preserve"> o rem</w:t>
      </w:r>
      <w:r w:rsidR="00B67892">
        <w:rPr>
          <w:rFonts w:ascii="Times New Roman" w:hAnsi="Times New Roman" w:cs="Times New Roman"/>
        </w:rPr>
        <w:t xml:space="preserve"> – specificare</w:t>
      </w:r>
      <w:r w:rsidR="00007C02">
        <w:rPr>
          <w:rFonts w:ascii="Times New Roman" w:hAnsi="Times New Roman" w:cs="Times New Roman"/>
        </w:rPr>
        <w:t xml:space="preserve"> </w:t>
      </w:r>
      <w:r w:rsidR="00B67892">
        <w:rPr>
          <w:rFonts w:ascii="Times New Roman" w:hAnsi="Times New Roman" w:cs="Times New Roman"/>
        </w:rPr>
        <w:t>………………………..</w:t>
      </w:r>
    </w:p>
    <w:p w:rsidR="001C1127" w:rsidRDefault="00950436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dichiara di essere a conoscenza che la RAS</w:t>
      </w:r>
      <w:r w:rsidR="005C0350">
        <w:rPr>
          <w:rFonts w:ascii="Times New Roman" w:hAnsi="Times New Roman" w:cs="Times New Roman"/>
        </w:rPr>
        <w:t xml:space="preserve"> ha disposto </w:t>
      </w:r>
      <w:r>
        <w:rPr>
          <w:rFonts w:ascii="Times New Roman" w:hAnsi="Times New Roman" w:cs="Times New Roman"/>
        </w:rPr>
        <w:t xml:space="preserve"> che il valore de</w:t>
      </w:r>
      <w:r w:rsidR="005C035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sussidi</w:t>
      </w:r>
      <w:r w:rsidR="005C03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 erogarsi, in deroga per i possessori di </w:t>
      </w:r>
      <w:proofErr w:type="spellStart"/>
      <w:r>
        <w:rPr>
          <w:rFonts w:ascii="Times New Roman" w:hAnsi="Times New Roman" w:cs="Times New Roman"/>
        </w:rPr>
        <w:t>rdc</w:t>
      </w:r>
      <w:proofErr w:type="spellEnd"/>
      <w:r>
        <w:rPr>
          <w:rFonts w:ascii="Times New Roman" w:hAnsi="Times New Roman" w:cs="Times New Roman"/>
        </w:rPr>
        <w:t xml:space="preserve"> e rem, d</w:t>
      </w:r>
      <w:r w:rsidR="005C0350">
        <w:rPr>
          <w:rFonts w:ascii="Times New Roman" w:hAnsi="Times New Roman" w:cs="Times New Roman"/>
        </w:rPr>
        <w:t>eve essere destinato, da parte del nucleo familiare beneficiario</w:t>
      </w:r>
      <w:r w:rsidR="0053602F">
        <w:rPr>
          <w:rFonts w:ascii="Times New Roman" w:hAnsi="Times New Roman" w:cs="Times New Roman"/>
        </w:rPr>
        <w:t>, a</w:t>
      </w:r>
      <w:r w:rsidR="00AB79C2">
        <w:rPr>
          <w:rFonts w:ascii="Times New Roman" w:hAnsi="Times New Roman" w:cs="Times New Roman"/>
        </w:rPr>
        <w:t xml:space="preserve"> sos</w:t>
      </w:r>
      <w:r w:rsidR="0053602F">
        <w:rPr>
          <w:rFonts w:ascii="Times New Roman" w:hAnsi="Times New Roman" w:cs="Times New Roman"/>
        </w:rPr>
        <w:t>tenere una o più delle spese sociali ed assistenziali, definite all’interno della Tabella 1 del Decreto Ministeriale 16 dicembre 2014, n. 206 “Regolamento recante modalità attuative del Casellario dell’assistenza”, dai Codici A1</w:t>
      </w:r>
      <w:r w:rsidR="00ED4EDD">
        <w:rPr>
          <w:rFonts w:ascii="Times New Roman" w:hAnsi="Times New Roman" w:cs="Times New Roman"/>
        </w:rPr>
        <w:t>.</w:t>
      </w:r>
      <w:r w:rsidR="0053602F">
        <w:rPr>
          <w:rFonts w:ascii="Times New Roman" w:hAnsi="Times New Roman" w:cs="Times New Roman"/>
        </w:rPr>
        <w:t xml:space="preserve">05 a A1.23 </w:t>
      </w:r>
      <w:r w:rsidR="005C0350">
        <w:rPr>
          <w:rFonts w:ascii="Times New Roman" w:hAnsi="Times New Roman" w:cs="Times New Roman"/>
        </w:rPr>
        <w:t xml:space="preserve"> </w:t>
      </w:r>
      <w:r w:rsidR="0053602F">
        <w:rPr>
          <w:rFonts w:ascii="Times New Roman" w:hAnsi="Times New Roman" w:cs="Times New Roman"/>
        </w:rPr>
        <w:t xml:space="preserve">(di cui sarà data copia alle persone percettori del </w:t>
      </w:r>
      <w:proofErr w:type="spellStart"/>
      <w:r w:rsidR="0053602F">
        <w:rPr>
          <w:rFonts w:ascii="Times New Roman" w:hAnsi="Times New Roman" w:cs="Times New Roman"/>
        </w:rPr>
        <w:t>rdc</w:t>
      </w:r>
      <w:proofErr w:type="spellEnd"/>
      <w:r w:rsidR="0053602F">
        <w:rPr>
          <w:rFonts w:ascii="Times New Roman" w:hAnsi="Times New Roman" w:cs="Times New Roman"/>
        </w:rPr>
        <w:t xml:space="preserve"> o rem rientranti nella deroga)</w:t>
      </w:r>
      <w:r w:rsidR="00AB79C2">
        <w:rPr>
          <w:rFonts w:ascii="Times New Roman" w:hAnsi="Times New Roman" w:cs="Times New Roman"/>
        </w:rPr>
        <w:t>;</w:t>
      </w:r>
      <w:r w:rsidR="005360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31B74">
        <w:rPr>
          <w:rFonts w:ascii="Times New Roman" w:hAnsi="Times New Roman" w:cs="Times New Roman"/>
        </w:rPr>
        <w:t xml:space="preserve"> </w:t>
      </w:r>
    </w:p>
    <w:p w:rsidR="0055617E" w:rsidRDefault="0055617E" w:rsidP="0055617E">
      <w:pPr>
        <w:pStyle w:val="Paragrafoelenco1"/>
        <w:numPr>
          <w:ilvl w:val="0"/>
          <w:numId w:val="7"/>
        </w:numPr>
        <w:tabs>
          <w:tab w:val="left" w:pos="460"/>
        </w:tabs>
        <w:spacing w:before="126" w:line="360" w:lineRule="auto"/>
        <w:ind w:right="1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attestazione ISEE </w:t>
      </w:r>
      <w:r w:rsidR="00A35423">
        <w:rPr>
          <w:rFonts w:ascii="Times New Roman" w:hAnsi="Times New Roman" w:cs="Times New Roman"/>
          <w:sz w:val="22"/>
          <w:szCs w:val="22"/>
        </w:rPr>
        <w:t xml:space="preserve">(ordinaria o correte) </w:t>
      </w:r>
      <w:r>
        <w:rPr>
          <w:rFonts w:ascii="Times New Roman" w:hAnsi="Times New Roman" w:cs="Times New Roman"/>
          <w:sz w:val="22"/>
          <w:szCs w:val="22"/>
        </w:rPr>
        <w:t>in corso di validità da cui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risulti:</w:t>
      </w:r>
    </w:p>
    <w:p w:rsidR="0055617E" w:rsidRDefault="0055617E" w:rsidP="0055617E">
      <w:pPr>
        <w:pStyle w:val="Paragrafoelenco1"/>
        <w:tabs>
          <w:tab w:val="left" w:pos="446"/>
        </w:tabs>
        <w:spacing w:line="252" w:lineRule="exact"/>
        <w:ind w:left="128" w:hanging="30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8315"/>
      </w:tblGrid>
      <w:tr w:rsidR="0055617E" w:rsidTr="0055617E">
        <w:trPr>
          <w:trHeight w:val="381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</w:t>
            </w:r>
            <w:r w:rsidR="0053602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51"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ISEE fino a euro 3.000                                </w:t>
            </w:r>
          </w:p>
        </w:tc>
      </w:tr>
      <w:tr w:rsidR="0055617E" w:rsidTr="0055617E">
        <w:trPr>
          <w:trHeight w:val="382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</w:t>
            </w:r>
            <w:r w:rsidR="0053602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before="51" w:line="100" w:lineRule="atLeast"/>
            </w:pPr>
            <w:r>
              <w:rPr>
                <w:rFonts w:ascii="Times New Roman" w:hAnsi="Times New Roman" w:cs="Times New Roman"/>
                <w:color w:val="1B1B1B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SEE da euro 3001 fino a 6.000                             </w:t>
            </w:r>
          </w:p>
        </w:tc>
      </w:tr>
      <w:tr w:rsidR="0055617E" w:rsidTr="0055617E">
        <w:trPr>
          <w:trHeight w:val="380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</w:t>
            </w:r>
            <w:r w:rsidR="0053602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17E" w:rsidRDefault="0055617E" w:rsidP="0053602F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51"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ISEE da euro 6.001 a 9.360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  <w:tr w:rsidR="0053602F" w:rsidTr="0055617E">
        <w:trPr>
          <w:trHeight w:val="380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02F" w:rsidRDefault="0053602F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PRIORITA’ 4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02F" w:rsidRDefault="0053602F" w:rsidP="0055617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51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ISEE da euro 9.361 a 12.000</w:t>
            </w:r>
          </w:p>
        </w:tc>
      </w:tr>
    </w:tbl>
    <w:p w:rsidR="00B67892" w:rsidRDefault="00B67892" w:rsidP="0053602F">
      <w:pPr>
        <w:spacing w:after="0"/>
        <w:jc w:val="both"/>
      </w:pPr>
    </w:p>
    <w:p w:rsidR="0053602F" w:rsidRPr="00303B18" w:rsidRDefault="0053602F" w:rsidP="0053602F">
      <w:pPr>
        <w:spacing w:after="0"/>
        <w:jc w:val="both"/>
        <w:rPr>
          <w:rFonts w:ascii="Times New Roman" w:hAnsi="Times New Roman" w:cs="Times New Roman"/>
        </w:rPr>
      </w:pPr>
      <w:r w:rsidRPr="00303B18">
        <w:rPr>
          <w:rFonts w:ascii="Times New Roman" w:hAnsi="Times New Roman" w:cs="Times New Roman"/>
        </w:rPr>
        <w:lastRenderedPageBreak/>
        <w:t>Per accedere alla misura, i nuclei familiari devono essere in possesso dei seguenti requisiti:</w:t>
      </w:r>
    </w:p>
    <w:p w:rsidR="0053602F" w:rsidRPr="00303B1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602F" w:rsidRPr="00303B18">
        <w:rPr>
          <w:rFonts w:ascii="Times New Roman" w:hAnsi="Times New Roman" w:cs="Times New Roman"/>
        </w:rPr>
        <w:t xml:space="preserve"> un indicatore della situazione economica equivalente (ISEE ordinario o ISEE corrente in corso di validità) sino ad €. 9.360,00;</w:t>
      </w:r>
    </w:p>
    <w:p w:rsidR="0053602F" w:rsidRPr="00303B1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602F" w:rsidRPr="00303B18">
        <w:rPr>
          <w:rFonts w:ascii="Times New Roman" w:hAnsi="Times New Roman" w:cs="Times New Roman"/>
        </w:rPr>
        <w:t xml:space="preserve"> un valore patrimonio immobiliare, come definito a fini ISEE, diverso dalla casa di abitazione, non superiore alla soglia di €. 40.000;</w:t>
      </w:r>
    </w:p>
    <w:p w:rsidR="006153C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602F" w:rsidRPr="00303B18">
        <w:rPr>
          <w:rFonts w:ascii="Times New Roman" w:hAnsi="Times New Roman" w:cs="Times New Roman"/>
        </w:rPr>
        <w:t xml:space="preserve"> un valore del patrimonio mobiliare, come definito ai fini ISEE non superiore a una soglia di €. 8.000,00, cresciuta di €. 2.000,00 per ogni componente il nucleo familiare successivo al primo, fino ad un massimo di €. 12.000,00, incrementato di ulteriori euro 1.000 per ogni figlio successivo al secondo; i predetti massimali sono ulteriormente incrementati di euro 5.000 per ogni componente con disabilità e di €. 7.500 per ogni componente in condizione di disabilità grave o non autosufficienza</w:t>
      </w:r>
      <w:r w:rsidR="006153C8">
        <w:rPr>
          <w:rFonts w:ascii="Times New Roman" w:hAnsi="Times New Roman" w:cs="Times New Roman"/>
        </w:rPr>
        <w:t>;</w:t>
      </w:r>
    </w:p>
    <w:p w:rsidR="0053602F" w:rsidRPr="00303B1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3C8">
        <w:rPr>
          <w:rFonts w:ascii="Times New Roman" w:hAnsi="Times New Roman" w:cs="Times New Roman"/>
        </w:rPr>
        <w:t xml:space="preserve"> gli individui e le famiglie</w:t>
      </w:r>
      <w:r w:rsidR="002727B8">
        <w:rPr>
          <w:rFonts w:ascii="Times New Roman" w:hAnsi="Times New Roman" w:cs="Times New Roman"/>
        </w:rPr>
        <w:t xml:space="preserve"> con un ISEE ordinario compreso tra euro 9.360 e euro 12.000 rientranti nella priorità 4 – </w:t>
      </w:r>
      <w:proofErr w:type="spellStart"/>
      <w:r w:rsidR="002727B8">
        <w:rPr>
          <w:rFonts w:ascii="Times New Roman" w:hAnsi="Times New Roman" w:cs="Times New Roman"/>
        </w:rPr>
        <w:t>Isee</w:t>
      </w:r>
      <w:proofErr w:type="spellEnd"/>
      <w:r w:rsidR="002727B8">
        <w:rPr>
          <w:rFonts w:ascii="Times New Roman" w:hAnsi="Times New Roman" w:cs="Times New Roman"/>
        </w:rPr>
        <w:t xml:space="preserve"> 9.361 a 12.000, oltre i requisiti sopra indicati, dovranno avere un valore ISR (indicatore della situazione reddituale) pari </w:t>
      </w:r>
      <w:r w:rsidR="0014216D">
        <w:rPr>
          <w:rFonts w:ascii="Times New Roman" w:hAnsi="Times New Roman" w:cs="Times New Roman"/>
        </w:rPr>
        <w:t xml:space="preserve">o inferiore alla soglia di povertà rideterminata annualmente dall’Istat, articolata per fasce secondo la specifica tabella </w:t>
      </w:r>
      <w:r w:rsidR="0014216D" w:rsidRPr="0014216D">
        <w:rPr>
          <w:rFonts w:ascii="Times New Roman" w:hAnsi="Times New Roman" w:cs="Times New Roman"/>
          <w:b/>
          <w:u w:val="single"/>
        </w:rPr>
        <w:t>riportata nell’avviso pubblico</w:t>
      </w:r>
      <w:r w:rsidR="0014216D">
        <w:rPr>
          <w:rFonts w:ascii="Times New Roman" w:hAnsi="Times New Roman" w:cs="Times New Roman"/>
        </w:rPr>
        <w:t xml:space="preserve">, </w:t>
      </w:r>
      <w:r w:rsidR="006153C8">
        <w:rPr>
          <w:rFonts w:ascii="Times New Roman" w:hAnsi="Times New Roman" w:cs="Times New Roman"/>
        </w:rPr>
        <w:t xml:space="preserve"> </w:t>
      </w:r>
      <w:r w:rsidR="0014216D">
        <w:rPr>
          <w:rFonts w:ascii="Times New Roman" w:hAnsi="Times New Roman" w:cs="Times New Roman"/>
        </w:rPr>
        <w:t>che tiene conto della diversa ampiezza dei nuclei familiari richiedenti.</w:t>
      </w:r>
      <w:r w:rsidR="0053602F" w:rsidRPr="00303B18">
        <w:rPr>
          <w:rFonts w:ascii="Times New Roman" w:hAnsi="Times New Roman" w:cs="Times New Roman"/>
        </w:rPr>
        <w:t xml:space="preserve">   </w:t>
      </w:r>
    </w:p>
    <w:p w:rsidR="0053602F" w:rsidRDefault="0053602F" w:rsidP="0055617E">
      <w:pPr>
        <w:pStyle w:val="Paragrafoelenco1"/>
        <w:tabs>
          <w:tab w:val="left" w:pos="384"/>
        </w:tabs>
        <w:spacing w:line="251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5617E" w:rsidRDefault="0055617E" w:rsidP="00007C02">
      <w:pPr>
        <w:pStyle w:val="Titolo1"/>
        <w:tabs>
          <w:tab w:val="clear" w:pos="502"/>
          <w:tab w:val="left" w:pos="384"/>
        </w:tabs>
        <w:spacing w:line="251" w:lineRule="exact"/>
        <w:ind w:left="0" w:right="1303" w:firstLine="0"/>
        <w:jc w:val="left"/>
        <w:rPr>
          <w:color w:val="1B1B1B"/>
          <w:sz w:val="22"/>
          <w:szCs w:val="22"/>
        </w:rPr>
      </w:pPr>
      <w:r>
        <w:rPr>
          <w:color w:val="1B1B1B"/>
          <w:sz w:val="22"/>
          <w:szCs w:val="22"/>
        </w:rPr>
        <w:t>DICHIARA, inoltre, che il proprio nucleo familiare anagrafico è composto da:</w:t>
      </w:r>
    </w:p>
    <w:p w:rsidR="0055617E" w:rsidRDefault="0055617E" w:rsidP="00B67892">
      <w:pPr>
        <w:pStyle w:val="Paragrafoelenco1"/>
        <w:tabs>
          <w:tab w:val="left" w:pos="384"/>
        </w:tabs>
        <w:spacing w:line="251" w:lineRule="exac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1"/>
        <w:gridCol w:w="4031"/>
        <w:gridCol w:w="2357"/>
        <w:gridCol w:w="2385"/>
      </w:tblGrid>
      <w:tr w:rsidR="00B67892" w:rsidTr="00B67892">
        <w:tc>
          <w:tcPr>
            <w:tcW w:w="675" w:type="dxa"/>
          </w:tcPr>
          <w:p w:rsidR="00B67892" w:rsidRDefault="00B67892" w:rsidP="0055617E">
            <w:r>
              <w:t>Relazione</w:t>
            </w:r>
          </w:p>
          <w:p w:rsidR="00B67892" w:rsidRDefault="00B67892" w:rsidP="0055617E">
            <w:r>
              <w:t>parentela</w:t>
            </w:r>
          </w:p>
        </w:tc>
        <w:tc>
          <w:tcPr>
            <w:tcW w:w="4213" w:type="dxa"/>
          </w:tcPr>
          <w:p w:rsidR="00B67892" w:rsidRDefault="00B67892" w:rsidP="0055617E">
            <w:r>
              <w:t>COGNOME E NOME</w:t>
            </w:r>
          </w:p>
        </w:tc>
        <w:tc>
          <w:tcPr>
            <w:tcW w:w="2445" w:type="dxa"/>
          </w:tcPr>
          <w:p w:rsidR="00B67892" w:rsidRDefault="00B67892" w:rsidP="0055617E">
            <w:r>
              <w:t>LUOGO E DATA DI NASCITA</w:t>
            </w:r>
          </w:p>
        </w:tc>
        <w:tc>
          <w:tcPr>
            <w:tcW w:w="2445" w:type="dxa"/>
          </w:tcPr>
          <w:p w:rsidR="00B67892" w:rsidRDefault="00B67892" w:rsidP="0055617E">
            <w:r>
              <w:t>PROFESSIONE</w:t>
            </w:r>
          </w:p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</w:tbl>
    <w:p w:rsidR="001372EC" w:rsidRDefault="001372EC" w:rsidP="005A3857">
      <w:pPr>
        <w:rPr>
          <w:rFonts w:ascii="Times New Roman" w:hAnsi="Times New Roman" w:cs="Times New Roman"/>
        </w:rPr>
      </w:pPr>
    </w:p>
    <w:p w:rsidR="005A3857" w:rsidRPr="001372EC" w:rsidRDefault="005A3857" w:rsidP="005A3857">
      <w:pPr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>I suddetti componenti del nucleo familiare, non possiedono:</w:t>
      </w:r>
    </w:p>
    <w:p w:rsidR="00007C02" w:rsidRDefault="002E46D3" w:rsidP="00007C02">
      <w:pPr>
        <w:spacing w:after="0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5A3857" w:rsidRPr="001372EC">
        <w:rPr>
          <w:rFonts w:ascii="Times New Roman" w:hAnsi="Times New Roman" w:cs="Times New Roman"/>
        </w:rPr>
        <w:t xml:space="preserve"> autoveicoli immatricolati la prima volta nei 6 mesi antecedenti la richiesta, o autoveicoli di cilindrata superiore a 1.600 cc oppure motoveicoli di cilindrata superiore a 250 cc., immatricolati la prima volta nei 12</w:t>
      </w:r>
    </w:p>
    <w:p w:rsidR="005A3857" w:rsidRPr="001372EC" w:rsidRDefault="005A3857" w:rsidP="00007C02">
      <w:pPr>
        <w:spacing w:after="0"/>
        <w:jc w:val="both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>mesi antecedenti (sono esclusi gli autoveicoli e i motoveicoli per cui è prevista una agevolazione in favore di persone con disabilità);</w:t>
      </w:r>
    </w:p>
    <w:p w:rsidR="005A3857" w:rsidRPr="001372EC" w:rsidRDefault="008A1AA1" w:rsidP="00007C02">
      <w:pPr>
        <w:spacing w:after="0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5A3857" w:rsidRPr="001372EC">
        <w:rPr>
          <w:rFonts w:ascii="Times New Roman" w:hAnsi="Times New Roman" w:cs="Times New Roman"/>
        </w:rPr>
        <w:t xml:space="preserve"> navi e imbarcazioni da diporto (art. 3, c.1, D.lgs. 171/2005) </w:t>
      </w:r>
    </w:p>
    <w:p w:rsidR="00E36C81" w:rsidRDefault="00E36C81" w:rsidP="00007C02">
      <w:pPr>
        <w:spacing w:after="0"/>
        <w:rPr>
          <w:rFonts w:ascii="Times New Roman" w:hAnsi="Times New Roman" w:cs="Times New Roman"/>
        </w:rPr>
      </w:pPr>
      <w:r w:rsidRPr="00E06BE6">
        <w:rPr>
          <w:rFonts w:ascii="Times New Roman" w:hAnsi="Times New Roman" w:cs="Times New Roman"/>
        </w:rPr>
        <w:t>Dei suddetti componenti minori</w:t>
      </w:r>
      <w:r w:rsidR="00CF42F7" w:rsidRPr="00E06BE6">
        <w:rPr>
          <w:rFonts w:ascii="Times New Roman" w:hAnsi="Times New Roman" w:cs="Times New Roman"/>
        </w:rPr>
        <w:t xml:space="preserve"> di età (tra i 6 e i 16 anni) </w:t>
      </w:r>
      <w:r w:rsidRPr="00E06BE6">
        <w:rPr>
          <w:rFonts w:ascii="Times New Roman" w:hAnsi="Times New Roman" w:cs="Times New Roman"/>
        </w:rPr>
        <w:t xml:space="preserve"> ( specificare  nomi …………………………………………………………………………..), nel corso dell’anno scolastico 202</w:t>
      </w:r>
      <w:r w:rsidR="003E12A9" w:rsidRPr="00E06BE6">
        <w:rPr>
          <w:rFonts w:ascii="Times New Roman" w:hAnsi="Times New Roman" w:cs="Times New Roman"/>
        </w:rPr>
        <w:t>2</w:t>
      </w:r>
      <w:r w:rsidRPr="00E06BE6">
        <w:rPr>
          <w:rFonts w:ascii="Times New Roman" w:hAnsi="Times New Roman" w:cs="Times New Roman"/>
        </w:rPr>
        <w:t>/202</w:t>
      </w:r>
      <w:r w:rsidR="003E12A9" w:rsidRPr="00E06BE6">
        <w:rPr>
          <w:rFonts w:ascii="Times New Roman" w:hAnsi="Times New Roman" w:cs="Times New Roman"/>
        </w:rPr>
        <w:t>3</w:t>
      </w:r>
      <w:r w:rsidR="00A35423" w:rsidRPr="00E06BE6">
        <w:rPr>
          <w:rFonts w:ascii="Times New Roman" w:hAnsi="Times New Roman" w:cs="Times New Roman"/>
        </w:rPr>
        <w:t xml:space="preserve"> frequenta</w:t>
      </w:r>
      <w:r w:rsidR="00E06BE6">
        <w:rPr>
          <w:rFonts w:ascii="Times New Roman" w:hAnsi="Times New Roman" w:cs="Times New Roman"/>
        </w:rPr>
        <w:t>no</w:t>
      </w:r>
      <w:r w:rsidRPr="00E06BE6">
        <w:rPr>
          <w:rFonts w:ascii="Times New Roman" w:hAnsi="Times New Roman" w:cs="Times New Roman"/>
        </w:rPr>
        <w:t>:</w:t>
      </w:r>
    </w:p>
    <w:p w:rsidR="00007C02" w:rsidRPr="001372EC" w:rsidRDefault="00007C02" w:rsidP="00007C02">
      <w:pPr>
        <w:spacing w:after="0"/>
        <w:rPr>
          <w:rFonts w:ascii="Times New Roman" w:hAnsi="Times New Roman" w:cs="Times New Roman"/>
        </w:rPr>
      </w:pPr>
    </w:p>
    <w:p w:rsidR="00E36C81" w:rsidRPr="001372EC" w:rsidRDefault="00E36C81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Scuola </w:t>
      </w:r>
      <w:r w:rsidR="00007C02">
        <w:rPr>
          <w:rFonts w:ascii="Times New Roman" w:hAnsi="Times New Roman" w:cs="Times New Roman"/>
        </w:rPr>
        <w:t xml:space="preserve">  Primaria                     </w:t>
      </w:r>
      <w:r w:rsidRPr="001372EC">
        <w:rPr>
          <w:rFonts w:ascii="Times New Roman" w:hAnsi="Times New Roman" w:cs="Times New Roman"/>
        </w:rPr>
        <w:t xml:space="preserve">|_|               </w:t>
      </w:r>
    </w:p>
    <w:p w:rsidR="00E36C81" w:rsidRPr="001372EC" w:rsidRDefault="00E36C81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Scuola Secondaria di I grado</w:t>
      </w:r>
      <w:r w:rsidR="00007C02">
        <w:rPr>
          <w:rFonts w:ascii="Times New Roman" w:hAnsi="Times New Roman" w:cs="Times New Roman"/>
        </w:rPr>
        <w:t xml:space="preserve">  </w:t>
      </w:r>
      <w:r w:rsidRPr="001372EC">
        <w:rPr>
          <w:rFonts w:ascii="Times New Roman" w:hAnsi="Times New Roman" w:cs="Times New Roman"/>
        </w:rPr>
        <w:t xml:space="preserve"> |_|              </w:t>
      </w:r>
    </w:p>
    <w:p w:rsidR="00007C02" w:rsidRDefault="00E36C81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 Scuola Secondari di II grado  </w:t>
      </w:r>
      <w:r w:rsidR="00007C02">
        <w:rPr>
          <w:rFonts w:ascii="Times New Roman" w:hAnsi="Times New Roman" w:cs="Times New Roman"/>
        </w:rPr>
        <w:t xml:space="preserve"> </w:t>
      </w:r>
      <w:r w:rsidRPr="001372EC">
        <w:rPr>
          <w:rFonts w:ascii="Times New Roman" w:hAnsi="Times New Roman" w:cs="Times New Roman"/>
        </w:rPr>
        <w:t>|_|</w:t>
      </w:r>
      <w:r w:rsidR="005A3857" w:rsidRPr="001372EC">
        <w:rPr>
          <w:rFonts w:ascii="Times New Roman" w:hAnsi="Times New Roman" w:cs="Times New Roman"/>
        </w:rPr>
        <w:t xml:space="preserve">   </w:t>
      </w:r>
    </w:p>
    <w:p w:rsidR="00E36C81" w:rsidRPr="001372EC" w:rsidRDefault="005A3857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         </w:t>
      </w:r>
    </w:p>
    <w:p w:rsidR="00E36C81" w:rsidRPr="001372EC" w:rsidRDefault="00A35423" w:rsidP="0031537C">
      <w:pPr>
        <w:jc w:val="both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lastRenderedPageBreak/>
        <w:t xml:space="preserve">La/il sottoscritta/o </w:t>
      </w:r>
      <w:r w:rsidRPr="001372EC">
        <w:rPr>
          <w:rFonts w:ascii="Times New Roman" w:hAnsi="Times New Roman" w:cs="Times New Roman"/>
          <w:b/>
          <w:u w:val="single"/>
        </w:rPr>
        <w:t>si riserva a fi</w:t>
      </w:r>
      <w:r w:rsidR="00CF42F7" w:rsidRPr="001372EC">
        <w:rPr>
          <w:rFonts w:ascii="Times New Roman" w:hAnsi="Times New Roman" w:cs="Times New Roman"/>
          <w:b/>
          <w:u w:val="single"/>
        </w:rPr>
        <w:t>n</w:t>
      </w:r>
      <w:r w:rsidRPr="001372EC">
        <w:rPr>
          <w:rFonts w:ascii="Times New Roman" w:hAnsi="Times New Roman" w:cs="Times New Roman"/>
          <w:b/>
          <w:u w:val="single"/>
        </w:rPr>
        <w:t>e anno sc</w:t>
      </w:r>
      <w:r w:rsidR="00CF42F7" w:rsidRPr="001372EC">
        <w:rPr>
          <w:rFonts w:ascii="Times New Roman" w:hAnsi="Times New Roman" w:cs="Times New Roman"/>
          <w:b/>
          <w:u w:val="single"/>
        </w:rPr>
        <w:t>o</w:t>
      </w:r>
      <w:r w:rsidRPr="001372EC">
        <w:rPr>
          <w:rFonts w:ascii="Times New Roman" w:hAnsi="Times New Roman" w:cs="Times New Roman"/>
          <w:b/>
          <w:u w:val="single"/>
        </w:rPr>
        <w:t>la</w:t>
      </w:r>
      <w:r w:rsidR="00CF42F7" w:rsidRPr="001372EC">
        <w:rPr>
          <w:rFonts w:ascii="Times New Roman" w:hAnsi="Times New Roman" w:cs="Times New Roman"/>
          <w:b/>
          <w:u w:val="single"/>
        </w:rPr>
        <w:t>s</w:t>
      </w:r>
      <w:r w:rsidRPr="001372EC">
        <w:rPr>
          <w:rFonts w:ascii="Times New Roman" w:hAnsi="Times New Roman" w:cs="Times New Roman"/>
          <w:b/>
          <w:u w:val="single"/>
        </w:rPr>
        <w:t>tico</w:t>
      </w:r>
      <w:r w:rsidRPr="001372EC">
        <w:rPr>
          <w:rFonts w:ascii="Times New Roman" w:hAnsi="Times New Roman" w:cs="Times New Roman"/>
        </w:rPr>
        <w:t xml:space="preserve"> qualora </w:t>
      </w:r>
      <w:r w:rsidR="00CF42F7" w:rsidRPr="001372EC">
        <w:rPr>
          <w:rFonts w:ascii="Times New Roman" w:hAnsi="Times New Roman" w:cs="Times New Roman"/>
        </w:rPr>
        <w:t>il/ i proprio/i figlio/i  conseguano una votazione di ottimo o media dell’otto</w:t>
      </w:r>
      <w:r w:rsidR="0031537C" w:rsidRPr="001372EC">
        <w:rPr>
          <w:rFonts w:ascii="Times New Roman" w:hAnsi="Times New Roman" w:cs="Times New Roman"/>
        </w:rPr>
        <w:t xml:space="preserve"> (o superiore)</w:t>
      </w:r>
      <w:r w:rsidR="00CF42F7" w:rsidRPr="001372EC">
        <w:rPr>
          <w:rFonts w:ascii="Times New Roman" w:hAnsi="Times New Roman" w:cs="Times New Roman"/>
        </w:rPr>
        <w:t xml:space="preserve">, </w:t>
      </w:r>
      <w:r w:rsidR="00CF42F7" w:rsidRPr="001372EC">
        <w:rPr>
          <w:rFonts w:ascii="Times New Roman" w:hAnsi="Times New Roman" w:cs="Times New Roman"/>
          <w:b/>
          <w:u w:val="single"/>
        </w:rPr>
        <w:t>di consegnare all’ufficio di servizio sociale del Comune</w:t>
      </w:r>
      <w:r w:rsidR="00CF42F7" w:rsidRPr="001372EC">
        <w:rPr>
          <w:rFonts w:ascii="Times New Roman" w:hAnsi="Times New Roman" w:cs="Times New Roman"/>
        </w:rPr>
        <w:t xml:space="preserve">, una </w:t>
      </w:r>
      <w:r w:rsidR="00CF42F7" w:rsidRPr="001372EC">
        <w:rPr>
          <w:rFonts w:ascii="Times New Roman" w:hAnsi="Times New Roman" w:cs="Times New Roman"/>
          <w:b/>
          <w:u w:val="single"/>
        </w:rPr>
        <w:t>certificazione rilasciata dall’organismo scolastico che riporti la predetta votazione</w:t>
      </w:r>
      <w:r w:rsidR="00AB79C2" w:rsidRPr="001372EC">
        <w:rPr>
          <w:rFonts w:ascii="Times New Roman" w:hAnsi="Times New Roman" w:cs="Times New Roman"/>
        </w:rPr>
        <w:t>.</w:t>
      </w:r>
      <w:r w:rsidR="00CF42F7" w:rsidRPr="001372EC">
        <w:rPr>
          <w:rFonts w:ascii="Times New Roman" w:hAnsi="Times New Roman" w:cs="Times New Roman"/>
        </w:rPr>
        <w:t xml:space="preserve"> </w:t>
      </w:r>
    </w:p>
    <w:p w:rsidR="0055617E" w:rsidRPr="001372EC" w:rsidRDefault="0055617E" w:rsidP="0055617E">
      <w:pPr>
        <w:pStyle w:val="Corpotesto"/>
        <w:spacing w:before="10" w:after="0"/>
        <w:rPr>
          <w:sz w:val="22"/>
          <w:szCs w:val="22"/>
        </w:rPr>
      </w:pPr>
      <w:r w:rsidRPr="001372EC">
        <w:rPr>
          <w:b/>
          <w:bCs/>
          <w:sz w:val="22"/>
          <w:szCs w:val="22"/>
        </w:rPr>
        <w:t>DICHIARA</w:t>
      </w:r>
      <w:r w:rsidRPr="001372EC">
        <w:rPr>
          <w:sz w:val="22"/>
          <w:szCs w:val="22"/>
        </w:rPr>
        <w:t xml:space="preserve"> di rientrare in una delle seguenti categorie (contrassegnare le opzioni di interesse):</w:t>
      </w:r>
    </w:p>
    <w:p w:rsidR="0055617E" w:rsidRDefault="0055617E" w:rsidP="0055617E">
      <w:pPr>
        <w:pStyle w:val="Corpotesto"/>
        <w:spacing w:before="10" w:after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4"/>
      </w:tblGrid>
      <w:tr w:rsidR="0055617E" w:rsidTr="0055617E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7B8" w:rsidRPr="002727B8" w:rsidRDefault="006153C8" w:rsidP="006153C8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17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Sub-priorità in relazione alle caratteristiche del nucleo familiare </w:t>
            </w:r>
          </w:p>
          <w:p w:rsidR="0055617E" w:rsidRPr="006153C8" w:rsidRDefault="0055617E" w:rsidP="002727B8">
            <w:pPr>
              <w:pStyle w:val="TableParagraph"/>
              <w:tabs>
                <w:tab w:val="left" w:pos="1205"/>
                <w:tab w:val="left" w:pos="1206"/>
              </w:tabs>
              <w:spacing w:before="17" w:line="100" w:lineRule="atLeast"/>
              <w:ind w:left="7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3C8" w:rsidRDefault="006153C8" w:rsidP="006153C8">
            <w:pPr>
              <w:pStyle w:val="TableParagraph"/>
              <w:tabs>
                <w:tab w:val="left" w:pos="1205"/>
                <w:tab w:val="left" w:pos="1206"/>
              </w:tabs>
              <w:spacing w:before="17" w:line="100" w:lineRule="atLeast"/>
              <w:ind w:left="78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All’interno di ogni priorità ISEE, le risorse </w:t>
            </w:r>
            <w:r w:rsidR="002727B8">
              <w:rPr>
                <w:rFonts w:ascii="Times New Roman" w:hAnsi="Times New Roman" w:cs="Times New Roman"/>
                <w:sz w:val="22"/>
                <w:szCs w:val="22"/>
              </w:rPr>
              <w:t xml:space="preserve"> sono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erogate in base alle seguenti sub-priorità:</w:t>
            </w:r>
          </w:p>
          <w:p w:rsidR="002727B8" w:rsidRDefault="002727B8" w:rsidP="006153C8">
            <w:pPr>
              <w:pStyle w:val="TableParagraph"/>
              <w:tabs>
                <w:tab w:val="left" w:pos="1205"/>
                <w:tab w:val="left" w:pos="1206"/>
              </w:tabs>
              <w:spacing w:before="17" w:line="100" w:lineRule="atLeast"/>
              <w:ind w:left="7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17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famiglie, anche formate da un solo componente, senza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dimora;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125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famiglie composte da 6 persone e più (risultante da stato di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famiglia);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13"/>
                <w:tab w:val="left" w:pos="1214"/>
              </w:tabs>
              <w:spacing w:before="127" w:line="34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famiglie composte da una o più persone over 50 con figli a carico disoccupati;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13"/>
                <w:tab w:val="left" w:pos="1214"/>
              </w:tabs>
              <w:spacing w:before="127" w:line="34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coppie sposate o coppie di fatto registrate, conviventi da almeno 6 mesi e composte da giovani che non abbiano superato i 40 anni di età;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4"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famiglie comunque composte, incluse quelle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unipersonali;</w:t>
            </w:r>
          </w:p>
          <w:p w:rsidR="0055617E" w:rsidRDefault="0055617E" w:rsidP="0055617E">
            <w:pPr>
              <w:pStyle w:val="TableParagraph"/>
              <w:tabs>
                <w:tab w:val="left" w:pos="1205"/>
                <w:tab w:val="left" w:pos="1206"/>
              </w:tabs>
              <w:spacing w:before="4" w:line="100" w:lineRule="atLeast"/>
            </w:pPr>
          </w:p>
        </w:tc>
      </w:tr>
    </w:tbl>
    <w:p w:rsidR="00AB79C2" w:rsidRPr="001372EC" w:rsidRDefault="00AB79C2" w:rsidP="00DF1DF9">
      <w:pPr>
        <w:spacing w:before="93"/>
        <w:ind w:right="-225"/>
        <w:rPr>
          <w:rFonts w:ascii="Times New Roman" w:hAnsi="Times New Roman" w:cs="Times New Roman"/>
          <w:b/>
          <w:u w:val="single"/>
        </w:rPr>
      </w:pPr>
    </w:p>
    <w:p w:rsidR="00F03706" w:rsidRPr="00F03706" w:rsidRDefault="00D73F0C" w:rsidP="00F03706">
      <w:pPr>
        <w:spacing w:before="93"/>
        <w:ind w:right="-2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03706" w:rsidRPr="00F03706">
        <w:rPr>
          <w:rFonts w:ascii="Times New Roman" w:hAnsi="Times New Roman" w:cs="Times New Roman"/>
          <w:b/>
        </w:rPr>
        <w:t xml:space="preserve">DICHIARA di essere a conoscenza che sono esclusi dal REIS coloro che sono stati ammessi al </w:t>
      </w:r>
      <w:proofErr w:type="spellStart"/>
      <w:r w:rsidR="00F03706" w:rsidRPr="00F03706">
        <w:rPr>
          <w:rFonts w:ascii="Times New Roman" w:hAnsi="Times New Roman" w:cs="Times New Roman"/>
          <w:b/>
        </w:rPr>
        <w:t>RdC</w:t>
      </w:r>
      <w:proofErr w:type="spellEnd"/>
      <w:r w:rsidR="00F03706" w:rsidRPr="00F03706">
        <w:rPr>
          <w:rFonts w:ascii="Times New Roman" w:hAnsi="Times New Roman" w:cs="Times New Roman"/>
          <w:b/>
        </w:rPr>
        <w:t xml:space="preserve"> o che pur avendo i requisiti per l'accesso non abbiano presentato domanda o ne abbiano chiesto volontariamente la revoca. </w:t>
      </w:r>
    </w:p>
    <w:p w:rsidR="00F03706" w:rsidRPr="00F03706" w:rsidRDefault="00F03706" w:rsidP="00F03706">
      <w:pPr>
        <w:spacing w:before="93"/>
        <w:ind w:right="-225"/>
        <w:jc w:val="both"/>
        <w:rPr>
          <w:rFonts w:ascii="Times New Roman" w:hAnsi="Times New Roman" w:cs="Times New Roman"/>
        </w:rPr>
      </w:pPr>
      <w:r w:rsidRPr="00F03706">
        <w:rPr>
          <w:rFonts w:ascii="Times New Roman" w:hAnsi="Times New Roman" w:cs="Times New Roman"/>
          <w:b/>
        </w:rPr>
        <w:t>DICHIARA, inoltre, di essere a conoscenza che sono esclusi o sospesi dal contribu</w:t>
      </w:r>
      <w:r w:rsidRPr="00F03706">
        <w:rPr>
          <w:rFonts w:ascii="Times New Roman" w:hAnsi="Times New Roman" w:cs="Times New Roman"/>
          <w:b/>
          <w:bCs/>
        </w:rPr>
        <w:t>to coloro che: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non risiedono nel Comune di </w:t>
      </w:r>
      <w:r w:rsidR="00E06BE6">
        <w:rPr>
          <w:rFonts w:eastAsia="Arial"/>
          <w:color w:val="1B1B1B"/>
          <w:sz w:val="22"/>
          <w:szCs w:val="22"/>
          <w:lang w:eastAsia="it-IT" w:bidi="it-IT"/>
        </w:rPr>
        <w:t>Lunamatrona</w:t>
      </w:r>
      <w:r>
        <w:rPr>
          <w:rFonts w:eastAsia="Arial"/>
          <w:color w:val="1B1B1B"/>
          <w:sz w:val="22"/>
          <w:szCs w:val="22"/>
          <w:lang w:eastAsia="it-IT" w:bidi="it-IT"/>
        </w:rPr>
        <w:t>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non alleghino alla domanda un ISEE</w:t>
      </w:r>
      <w:r>
        <w:rPr>
          <w:rFonts w:eastAsia="Arial"/>
          <w:color w:val="1B1B1B"/>
          <w:spacing w:val="-2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conforme in corso di validità;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rifiutino la sottoscrizione del progetto</w:t>
      </w:r>
      <w:r>
        <w:rPr>
          <w:rFonts w:eastAsia="Arial"/>
          <w:color w:val="1B1B1B"/>
          <w:spacing w:val="-5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personalizzato;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non rispettino gli impegni</w:t>
      </w:r>
      <w:r>
        <w:rPr>
          <w:rFonts w:eastAsia="Arial"/>
          <w:color w:val="1B1B1B"/>
          <w:spacing w:val="-3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assunti;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effettuino dichiarazioni false ai sensi del </w:t>
      </w:r>
      <w:r>
        <w:rPr>
          <w:rFonts w:eastAsia="Arial"/>
          <w:color w:val="1B1B1B"/>
          <w:spacing w:val="-6"/>
          <w:sz w:val="22"/>
          <w:szCs w:val="22"/>
          <w:lang w:eastAsia="it-IT" w:bidi="it-IT"/>
        </w:rPr>
        <w:t xml:space="preserve">D.P.R. </w:t>
      </w:r>
      <w:r>
        <w:rPr>
          <w:rFonts w:eastAsia="Arial"/>
          <w:color w:val="1B1B1B"/>
          <w:sz w:val="22"/>
          <w:szCs w:val="22"/>
          <w:lang w:eastAsia="it-IT" w:bidi="it-IT"/>
        </w:rPr>
        <w:t>28/12 del 2000 n°</w:t>
      </w:r>
      <w:r>
        <w:rPr>
          <w:rFonts w:eastAsia="Arial"/>
          <w:color w:val="1B1B1B"/>
          <w:spacing w:val="-6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445;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non presentino la documentazione prevista a corredo della presenta domanda o presentino domanda incompleta o non</w:t>
      </w:r>
      <w:r>
        <w:rPr>
          <w:rFonts w:eastAsia="Arial"/>
          <w:color w:val="1B1B1B"/>
          <w:spacing w:val="1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firmata;</w:t>
      </w:r>
    </w:p>
    <w:p w:rsidR="00F03706" w:rsidRPr="00CC3D2D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sz w:val="22"/>
          <w:szCs w:val="22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pur essendo membri dello stesso nucleo familiare, presentino più</w:t>
      </w:r>
      <w:r>
        <w:rPr>
          <w:rFonts w:eastAsia="Arial"/>
          <w:color w:val="1B1B1B"/>
          <w:spacing w:val="-4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richieste;</w:t>
      </w:r>
    </w:p>
    <w:p w:rsidR="00F03706" w:rsidRDefault="00F03706" w:rsidP="00F03706">
      <w:pPr>
        <w:pStyle w:val="Titolo1"/>
        <w:numPr>
          <w:ilvl w:val="0"/>
          <w:numId w:val="6"/>
        </w:numPr>
        <w:tabs>
          <w:tab w:val="left" w:pos="396"/>
        </w:tabs>
        <w:spacing w:before="93" w:line="360" w:lineRule="auto"/>
        <w:ind w:left="1294" w:right="1297"/>
        <w:jc w:val="left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IL SOTTOSCRITTO SI IMPEGNA A</w:t>
      </w:r>
    </w:p>
    <w:p w:rsidR="00F03706" w:rsidRPr="001372EC" w:rsidRDefault="00F03706" w:rsidP="00F03706">
      <w:pPr>
        <w:pStyle w:val="Corpotesto"/>
        <w:numPr>
          <w:ilvl w:val="0"/>
          <w:numId w:val="7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 w:rsidRPr="001372EC">
        <w:rPr>
          <w:rFonts w:eastAsia="Arial"/>
          <w:color w:val="1B1B1B"/>
          <w:sz w:val="22"/>
          <w:szCs w:val="22"/>
          <w:lang w:eastAsia="it-IT" w:bidi="it-IT"/>
        </w:rPr>
        <w:t>sottoscrivere il progetto personalizzato concordato con il</w:t>
      </w:r>
      <w:r w:rsidRPr="001372EC">
        <w:rPr>
          <w:rFonts w:eastAsia="Arial"/>
          <w:color w:val="1B1B1B"/>
          <w:spacing w:val="-8"/>
          <w:sz w:val="22"/>
          <w:szCs w:val="22"/>
          <w:lang w:eastAsia="it-IT" w:bidi="it-IT"/>
        </w:rPr>
        <w:t xml:space="preserve"> </w:t>
      </w:r>
      <w:r w:rsidRPr="001372EC">
        <w:rPr>
          <w:rFonts w:eastAsia="Arial"/>
          <w:color w:val="1B1B1B"/>
          <w:sz w:val="22"/>
          <w:szCs w:val="22"/>
          <w:lang w:eastAsia="it-IT" w:bidi="it-IT"/>
        </w:rPr>
        <w:t>Servizio</w:t>
      </w:r>
      <w:r w:rsidR="005A3857" w:rsidRPr="001372EC">
        <w:rPr>
          <w:rFonts w:eastAsia="Arial"/>
          <w:color w:val="1B1B1B"/>
          <w:sz w:val="22"/>
          <w:szCs w:val="22"/>
          <w:lang w:eastAsia="it-IT" w:bidi="it-IT"/>
        </w:rPr>
        <w:t xml:space="preserve"> Sociale</w:t>
      </w:r>
      <w:r w:rsidRPr="001372EC">
        <w:rPr>
          <w:rFonts w:eastAsia="Arial"/>
          <w:color w:val="1B1B1B"/>
          <w:sz w:val="22"/>
          <w:szCs w:val="22"/>
          <w:lang w:eastAsia="it-IT" w:bidi="it-IT"/>
        </w:rPr>
        <w:t>;</w:t>
      </w:r>
    </w:p>
    <w:p w:rsidR="00F03706" w:rsidRDefault="00F03706" w:rsidP="00F03706">
      <w:pPr>
        <w:pStyle w:val="Corpotesto"/>
        <w:numPr>
          <w:ilvl w:val="0"/>
          <w:numId w:val="7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garantire il rispetto degli impegni assunti nell'ambito del progetto, relativi a </w:t>
      </w:r>
      <w:proofErr w:type="spellStart"/>
      <w:r>
        <w:rPr>
          <w:rFonts w:eastAsia="Arial"/>
          <w:color w:val="1B1B1B"/>
          <w:sz w:val="22"/>
          <w:szCs w:val="22"/>
          <w:lang w:eastAsia="it-IT" w:bidi="it-IT"/>
        </w:rPr>
        <w:t>sè</w:t>
      </w:r>
      <w:proofErr w:type="spellEnd"/>
      <w:r>
        <w:rPr>
          <w:rFonts w:eastAsia="Arial"/>
          <w:color w:val="1B1B1B"/>
          <w:sz w:val="22"/>
          <w:szCs w:val="22"/>
          <w:lang w:eastAsia="it-IT" w:bidi="it-IT"/>
        </w:rPr>
        <w:t xml:space="preserve"> stesso o al proprio nucleo familiare </w:t>
      </w:r>
      <w:r>
        <w:rPr>
          <w:rFonts w:eastAsia="Arial"/>
          <w:i/>
          <w:color w:val="1B1B1B"/>
          <w:sz w:val="22"/>
          <w:szCs w:val="22"/>
          <w:lang w:eastAsia="it-IT" w:bidi="it-IT"/>
        </w:rPr>
        <w:t>(ad esempio: permanenza nel sistema scolastico o formativo; frequenza scolastica dei minori nell'età dell'obbligo; coinvolgimento in attività di volontariato e promozione sociale; cura della persona e delle responsabilità familiari; recupero di morosità accumulate sugli affitti o sulle bollette,</w:t>
      </w:r>
      <w:r>
        <w:rPr>
          <w:rFonts w:eastAsia="Arial"/>
          <w:i/>
          <w:color w:val="1B1B1B"/>
          <w:spacing w:val="-1"/>
          <w:sz w:val="22"/>
          <w:szCs w:val="22"/>
          <w:lang w:eastAsia="it-IT" w:bidi="it-IT"/>
        </w:rPr>
        <w:t xml:space="preserve"> </w:t>
      </w:r>
      <w:r>
        <w:rPr>
          <w:rFonts w:eastAsia="Arial"/>
          <w:i/>
          <w:color w:val="1B1B1B"/>
          <w:sz w:val="22"/>
          <w:szCs w:val="22"/>
          <w:lang w:eastAsia="it-IT" w:bidi="it-IT"/>
        </w:rPr>
        <w:t>etc.);</w:t>
      </w:r>
    </w:p>
    <w:p w:rsidR="00F03706" w:rsidRPr="00643378" w:rsidRDefault="00F03706" w:rsidP="00F03706">
      <w:pPr>
        <w:pStyle w:val="Corpotesto"/>
        <w:numPr>
          <w:ilvl w:val="0"/>
          <w:numId w:val="7"/>
        </w:numPr>
        <w:tabs>
          <w:tab w:val="left" w:pos="396"/>
        </w:tabs>
        <w:spacing w:before="93" w:after="0" w:line="360" w:lineRule="auto"/>
        <w:jc w:val="both"/>
        <w:rPr>
          <w:b/>
          <w:i/>
          <w:sz w:val="22"/>
          <w:szCs w:val="22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lastRenderedPageBreak/>
        <w:t>informare il Servizio Sociale, a pena di esclusione del contributo, di ogni significativa variazione della situazione personale,anagrafica, patrimoniale, lavorativa e familiare e di ogni altra condizione dichiarata al momento della presentazione della domanda, compresi i recapiti telefonici e</w:t>
      </w:r>
      <w:r>
        <w:rPr>
          <w:rFonts w:eastAsia="Arial"/>
          <w:color w:val="1B1B1B"/>
          <w:spacing w:val="-16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postali.</w:t>
      </w:r>
    </w:p>
    <w:p w:rsidR="00643378" w:rsidRDefault="00643378" w:rsidP="00643378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La/Il sottoscritta/o dichiara </w:t>
      </w:r>
    </w:p>
    <w:p w:rsidR="00643378" w:rsidRDefault="00B5181B" w:rsidP="00643378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 w:rsidRPr="001372EC">
        <w:rPr>
          <w:rFonts w:eastAsia="Arial Unicode MS"/>
          <w:color w:val="000000"/>
        </w:rPr>
        <w:t></w:t>
      </w:r>
      <w:r>
        <w:rPr>
          <w:rFonts w:eastAsia="Arial"/>
          <w:color w:val="1B1B1B"/>
          <w:sz w:val="22"/>
          <w:szCs w:val="22"/>
          <w:lang w:eastAsia="it-IT" w:bidi="it-IT"/>
        </w:rPr>
        <w:t xml:space="preserve"> </w:t>
      </w:r>
      <w:r w:rsidR="00643378">
        <w:rPr>
          <w:rFonts w:eastAsia="Arial"/>
          <w:color w:val="1B1B1B"/>
          <w:sz w:val="22"/>
          <w:szCs w:val="22"/>
          <w:lang w:eastAsia="it-IT" w:bidi="it-IT"/>
        </w:rPr>
        <w:t>di aver preso visone del’informativa trattamento dati, pubblicato nell’albo pretorio e di autorizzarne il trattamento</w:t>
      </w:r>
      <w:r w:rsidR="00CC7F37">
        <w:rPr>
          <w:rFonts w:eastAsia="Arial"/>
          <w:color w:val="1B1B1B"/>
          <w:sz w:val="22"/>
          <w:szCs w:val="22"/>
          <w:lang w:eastAsia="it-IT" w:bidi="it-IT"/>
        </w:rPr>
        <w:t xml:space="preserve"> ai sensi del …………………..</w:t>
      </w:r>
      <w:r w:rsidR="00643378">
        <w:rPr>
          <w:rFonts w:eastAsia="Arial"/>
          <w:color w:val="1B1B1B"/>
          <w:sz w:val="22"/>
          <w:szCs w:val="22"/>
          <w:lang w:eastAsia="it-IT" w:bidi="it-IT"/>
        </w:rPr>
        <w:t xml:space="preserve"> ;</w:t>
      </w:r>
    </w:p>
    <w:p w:rsidR="00643378" w:rsidRDefault="00B5181B" w:rsidP="00F03706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 w:rsidRPr="001372EC">
        <w:rPr>
          <w:rFonts w:eastAsia="Arial Unicode MS"/>
          <w:color w:val="000000"/>
        </w:rPr>
        <w:t></w:t>
      </w:r>
      <w:r>
        <w:rPr>
          <w:rFonts w:eastAsia="Arial"/>
          <w:color w:val="1B1B1B"/>
          <w:sz w:val="22"/>
          <w:szCs w:val="22"/>
          <w:lang w:eastAsia="it-IT" w:bidi="it-IT"/>
        </w:rPr>
        <w:t xml:space="preserve">  </w:t>
      </w:r>
      <w:r w:rsidR="00643378">
        <w:rPr>
          <w:rFonts w:eastAsia="Arial"/>
          <w:color w:val="1B1B1B"/>
          <w:sz w:val="22"/>
          <w:szCs w:val="22"/>
          <w:lang w:eastAsia="it-IT" w:bidi="it-IT"/>
        </w:rPr>
        <w:t>di essere informato dei diritti che la legge attribuisce in merito.</w:t>
      </w:r>
    </w:p>
    <w:p w:rsidR="007C1C54" w:rsidRDefault="00E06BE6" w:rsidP="00F03706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Lunamatrona</w:t>
      </w:r>
      <w:r w:rsidR="00F03706">
        <w:rPr>
          <w:rFonts w:eastAsia="Arial"/>
          <w:color w:val="1B1B1B"/>
          <w:sz w:val="22"/>
          <w:szCs w:val="22"/>
          <w:lang w:eastAsia="it-IT" w:bidi="it-IT"/>
        </w:rPr>
        <w:t xml:space="preserve">, ______________________                                </w:t>
      </w:r>
    </w:p>
    <w:p w:rsidR="00F03706" w:rsidRDefault="007C1C54" w:rsidP="00F03706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                                                                                       </w:t>
      </w:r>
      <w:r w:rsidR="00F03706">
        <w:rPr>
          <w:rFonts w:eastAsia="Arial"/>
          <w:color w:val="1B1B1B"/>
          <w:sz w:val="22"/>
          <w:szCs w:val="22"/>
          <w:lang w:eastAsia="it-IT" w:bidi="it-IT"/>
        </w:rPr>
        <w:t>Il Dichiarante________________________</w:t>
      </w:r>
    </w:p>
    <w:p w:rsidR="00F03706" w:rsidRDefault="00F03706" w:rsidP="00F03706">
      <w:pPr>
        <w:pStyle w:val="Titolo1"/>
        <w:numPr>
          <w:ilvl w:val="0"/>
          <w:numId w:val="6"/>
        </w:numPr>
        <w:tabs>
          <w:tab w:val="left" w:pos="396"/>
        </w:tabs>
        <w:spacing w:before="93" w:line="360" w:lineRule="auto"/>
        <w:ind w:left="1294" w:right="1297"/>
        <w:jc w:val="center"/>
        <w:rPr>
          <w:rFonts w:eastAsia="Arial"/>
          <w:color w:val="1B1B1B"/>
          <w:sz w:val="22"/>
          <w:szCs w:val="22"/>
          <w:lang w:eastAsia="it-IT" w:bidi="it-IT"/>
        </w:rPr>
      </w:pPr>
    </w:p>
    <w:p w:rsidR="00F03706" w:rsidRDefault="00F03706" w:rsidP="00F03706">
      <w:pPr>
        <w:pStyle w:val="Corpotesto"/>
        <w:spacing w:line="360" w:lineRule="auto"/>
        <w:ind w:right="2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L'istanza dovrà essere redatta unicamente utilizzando il presente </w:t>
      </w:r>
      <w:r w:rsidRPr="001372EC">
        <w:rPr>
          <w:b/>
          <w:sz w:val="22"/>
          <w:szCs w:val="22"/>
          <w:u w:val="single"/>
        </w:rPr>
        <w:t>MODULO DI DOMANDA</w:t>
      </w:r>
      <w:r>
        <w:rPr>
          <w:sz w:val="22"/>
          <w:szCs w:val="22"/>
        </w:rPr>
        <w:t xml:space="preserve"> e dovrà contenere, </w:t>
      </w:r>
      <w:r>
        <w:rPr>
          <w:sz w:val="22"/>
          <w:szCs w:val="22"/>
          <w:u w:val="single"/>
        </w:rPr>
        <w:t>a pena di inammissibilità</w:t>
      </w:r>
      <w:r>
        <w:rPr>
          <w:sz w:val="22"/>
          <w:szCs w:val="22"/>
        </w:rPr>
        <w:t>, tutte le dichiarazioni e la documentazione richieste dallo stesso.</w:t>
      </w:r>
    </w:p>
    <w:p w:rsidR="00AB79C2" w:rsidRPr="001372EC" w:rsidRDefault="00AB79C2" w:rsidP="001372EC">
      <w:pPr>
        <w:spacing w:before="1" w:line="360" w:lineRule="auto"/>
        <w:ind w:right="1303"/>
        <w:rPr>
          <w:b/>
          <w:i/>
        </w:rPr>
      </w:pPr>
      <w:r w:rsidRPr="001372EC">
        <w:rPr>
          <w:b/>
          <w:i/>
        </w:rPr>
        <w:t>ALLEGA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33"/>
          <w:tab w:val="left" w:pos="5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372EC">
        <w:rPr>
          <w:rFonts w:ascii="Times New Roman" w:hAnsi="Times New Roman" w:cs="Times New Roman"/>
          <w:sz w:val="22"/>
          <w:szCs w:val="22"/>
        </w:rPr>
        <w:t>Copia del documento di riconoscimento in corso di validità e del Codice</w:t>
      </w:r>
      <w:r w:rsidRPr="001372E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372EC">
        <w:rPr>
          <w:rFonts w:ascii="Times New Roman" w:hAnsi="Times New Roman" w:cs="Times New Roman"/>
          <w:sz w:val="22"/>
          <w:szCs w:val="22"/>
        </w:rPr>
        <w:t>Fiscale;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33"/>
          <w:tab w:val="left" w:pos="534"/>
        </w:tabs>
        <w:spacing w:line="360" w:lineRule="auto"/>
        <w:rPr>
          <w:rFonts w:ascii="Times New Roman" w:hAnsi="Times New Roman" w:cs="Times New Roman"/>
          <w:color w:val="1B1B1B"/>
          <w:sz w:val="22"/>
          <w:szCs w:val="22"/>
        </w:rPr>
      </w:pPr>
      <w:r w:rsidRPr="001372EC">
        <w:rPr>
          <w:rFonts w:ascii="Times New Roman" w:hAnsi="Times New Roman" w:cs="Times New Roman"/>
          <w:sz w:val="22"/>
          <w:szCs w:val="22"/>
        </w:rPr>
        <w:t>Certificazione ISEE o ISEE corrente -  ANNO 202</w:t>
      </w:r>
      <w:r w:rsidR="00006091">
        <w:rPr>
          <w:rFonts w:ascii="Times New Roman" w:hAnsi="Times New Roman" w:cs="Times New Roman"/>
          <w:sz w:val="22"/>
          <w:szCs w:val="22"/>
        </w:rPr>
        <w:t>3</w:t>
      </w:r>
      <w:r w:rsidRPr="001372EC">
        <w:rPr>
          <w:rFonts w:ascii="Times New Roman" w:hAnsi="Times New Roman" w:cs="Times New Roman"/>
          <w:sz w:val="22"/>
          <w:szCs w:val="22"/>
        </w:rPr>
        <w:t>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605"/>
          <w:tab w:val="left" w:pos="606"/>
        </w:tabs>
        <w:spacing w:before="1" w:line="360" w:lineRule="auto"/>
        <w:rPr>
          <w:rFonts w:ascii="Times New Roman" w:hAnsi="Times New Roman" w:cs="Times New Roman"/>
          <w:color w:val="1B1B1B"/>
          <w:sz w:val="22"/>
          <w:szCs w:val="22"/>
        </w:rPr>
      </w:pPr>
      <w:r w:rsidRPr="001372EC">
        <w:rPr>
          <w:rFonts w:ascii="Times New Roman" w:hAnsi="Times New Roman" w:cs="Times New Roman"/>
          <w:color w:val="1B1B1B"/>
          <w:sz w:val="22"/>
          <w:szCs w:val="22"/>
        </w:rPr>
        <w:t>permesso di soggiorno in corso di validità (per i cittadini</w:t>
      </w:r>
      <w:r w:rsidRPr="001372EC">
        <w:rPr>
          <w:rFonts w:ascii="Times New Roman" w:hAnsi="Times New Roman" w:cs="Times New Roman"/>
          <w:color w:val="1B1B1B"/>
          <w:spacing w:val="-11"/>
          <w:sz w:val="22"/>
          <w:szCs w:val="22"/>
        </w:rPr>
        <w:t xml:space="preserve"> </w:t>
      </w:r>
      <w:r w:rsidRPr="001372EC">
        <w:rPr>
          <w:rFonts w:ascii="Times New Roman" w:hAnsi="Times New Roman" w:cs="Times New Roman"/>
          <w:color w:val="1B1B1B"/>
          <w:sz w:val="22"/>
          <w:szCs w:val="22"/>
        </w:rPr>
        <w:t>stranieri);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605"/>
          <w:tab w:val="left" w:pos="606"/>
        </w:tabs>
        <w:spacing w:before="1" w:line="360" w:lineRule="auto"/>
        <w:rPr>
          <w:rFonts w:ascii="Times New Roman" w:hAnsi="Times New Roman" w:cs="Times New Roman"/>
          <w:color w:val="1B1B1B"/>
          <w:sz w:val="22"/>
          <w:szCs w:val="22"/>
          <w:u w:val="single"/>
        </w:rPr>
      </w:pPr>
      <w:r w:rsidRPr="00B34B90">
        <w:rPr>
          <w:rFonts w:ascii="Times New Roman" w:hAnsi="Times New Roman" w:cs="Times New Roman"/>
          <w:color w:val="1B1B1B"/>
          <w:sz w:val="22"/>
          <w:szCs w:val="22"/>
        </w:rPr>
        <w:t>copia certificazione attestante di aver presentato la domanda per accedere al reddito di cittadinanza (</w:t>
      </w:r>
      <w:bookmarkStart w:id="0" w:name="_GoBack"/>
      <w:bookmarkEnd w:id="0"/>
      <w:r w:rsidRPr="00B34B90">
        <w:rPr>
          <w:rFonts w:ascii="Times New Roman" w:hAnsi="Times New Roman" w:cs="Times New Roman"/>
          <w:color w:val="1B1B1B"/>
          <w:sz w:val="22"/>
          <w:szCs w:val="22"/>
        </w:rPr>
        <w:t>oppure REM</w:t>
      </w:r>
      <w:r w:rsidR="00B34B90" w:rsidRPr="00B34B90">
        <w:rPr>
          <w:rFonts w:ascii="Times New Roman" w:hAnsi="Times New Roman" w:cs="Times New Roman"/>
          <w:color w:val="1B1B1B"/>
          <w:sz w:val="22"/>
          <w:szCs w:val="22"/>
        </w:rPr>
        <w:t xml:space="preserve">, oppure </w:t>
      </w:r>
      <w:r w:rsidR="004B6123">
        <w:rPr>
          <w:sz w:val="20"/>
          <w:szCs w:val="20"/>
        </w:rPr>
        <w:t>Assegno di inclusione (</w:t>
      </w:r>
      <w:proofErr w:type="spellStart"/>
      <w:r w:rsidR="004B6123">
        <w:rPr>
          <w:sz w:val="20"/>
          <w:szCs w:val="20"/>
        </w:rPr>
        <w:t>AdI</w:t>
      </w:r>
      <w:proofErr w:type="spellEnd"/>
      <w:r w:rsidR="004B6123">
        <w:rPr>
          <w:sz w:val="20"/>
          <w:szCs w:val="20"/>
        </w:rPr>
        <w:t>)</w:t>
      </w:r>
      <w:r w:rsidRPr="00B34B90">
        <w:rPr>
          <w:rFonts w:ascii="Times New Roman" w:hAnsi="Times New Roman" w:cs="Times New Roman"/>
          <w:color w:val="1B1B1B"/>
          <w:sz w:val="22"/>
          <w:szCs w:val="22"/>
        </w:rPr>
        <w:t xml:space="preserve"> e relativo esito</w:t>
      </w:r>
      <w:r w:rsidR="00B34B90">
        <w:rPr>
          <w:rFonts w:ascii="Times New Roman" w:hAnsi="Times New Roman" w:cs="Times New Roman"/>
          <w:color w:val="1B1B1B"/>
          <w:sz w:val="22"/>
          <w:szCs w:val="22"/>
        </w:rPr>
        <w:t>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77"/>
          <w:tab w:val="left" w:pos="578"/>
        </w:tabs>
        <w:spacing w:line="360" w:lineRule="auto"/>
        <w:ind w:right="141"/>
        <w:rPr>
          <w:rFonts w:ascii="Times New Roman" w:hAnsi="Times New Roman" w:cs="Times New Roman"/>
          <w:color w:val="1B1B1B"/>
          <w:sz w:val="22"/>
          <w:szCs w:val="22"/>
        </w:rPr>
      </w:pPr>
      <w:r w:rsidRPr="009B65CC">
        <w:rPr>
          <w:rFonts w:ascii="Times New Roman" w:hAnsi="Times New Roman" w:cs="Times New Roman"/>
          <w:color w:val="1B1B1B"/>
          <w:sz w:val="22"/>
          <w:szCs w:val="22"/>
        </w:rPr>
        <w:t>Ulteriore documentazione che possa attestare l'esistenza di particolari condizioni economiche o di disagio del nucleo</w:t>
      </w:r>
      <w:r w:rsidRPr="009B65CC">
        <w:rPr>
          <w:rFonts w:ascii="Times New Roman" w:hAnsi="Times New Roman" w:cs="Times New Roman"/>
          <w:color w:val="1B1B1B"/>
          <w:spacing w:val="-2"/>
          <w:sz w:val="22"/>
          <w:szCs w:val="22"/>
        </w:rPr>
        <w:t xml:space="preserve"> </w:t>
      </w:r>
      <w:r w:rsidRPr="009B65CC">
        <w:rPr>
          <w:rFonts w:ascii="Times New Roman" w:hAnsi="Times New Roman" w:cs="Times New Roman"/>
          <w:color w:val="1B1B1B"/>
          <w:sz w:val="22"/>
          <w:szCs w:val="22"/>
        </w:rPr>
        <w:t>familiare (es. certificato di disoccupazione dei componenti il nucleo familiare, certificato di invalidità grave superiore al 90% etc</w:t>
      </w:r>
      <w:r w:rsidRPr="001372EC">
        <w:rPr>
          <w:rFonts w:ascii="Times New Roman" w:hAnsi="Times New Roman" w:cs="Times New Roman"/>
          <w:color w:val="1B1B1B"/>
          <w:sz w:val="22"/>
          <w:szCs w:val="22"/>
        </w:rPr>
        <w:t xml:space="preserve">.) – Specificare ________________________________________ 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77"/>
          <w:tab w:val="left" w:pos="578"/>
        </w:tabs>
        <w:spacing w:line="360" w:lineRule="auto"/>
        <w:ind w:right="141"/>
        <w:rPr>
          <w:rFonts w:ascii="Times New Roman" w:hAnsi="Times New Roman" w:cs="Times New Roman"/>
          <w:color w:val="1B1B1B"/>
          <w:sz w:val="22"/>
          <w:szCs w:val="22"/>
        </w:rPr>
      </w:pPr>
      <w:r w:rsidRPr="001372EC">
        <w:rPr>
          <w:rFonts w:ascii="Times New Roman" w:hAnsi="Times New Roman" w:cs="Times New Roman"/>
          <w:color w:val="1B1B1B"/>
          <w:sz w:val="22"/>
          <w:szCs w:val="22"/>
        </w:rPr>
        <w:t>Altro (specificare) ………………………………………………</w:t>
      </w:r>
    </w:p>
    <w:sectPr w:rsidR="00AB79C2" w:rsidRPr="001372EC" w:rsidSect="00A07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E6" w:rsidRDefault="00E06BE6" w:rsidP="006720E2">
      <w:pPr>
        <w:spacing w:after="0" w:line="240" w:lineRule="auto"/>
      </w:pPr>
      <w:r>
        <w:separator/>
      </w:r>
    </w:p>
  </w:endnote>
  <w:endnote w:type="continuationSeparator" w:id="0">
    <w:p w:rsidR="00E06BE6" w:rsidRDefault="00E06BE6" w:rsidP="006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E8" w:rsidRDefault="00ED51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E6" w:rsidRPr="00007C02" w:rsidRDefault="00E06BE6" w:rsidP="00E06BE6">
    <w:pPr>
      <w:pStyle w:val="Default"/>
      <w:tabs>
        <w:tab w:val="left" w:pos="8175"/>
      </w:tabs>
      <w:spacing w:after="120"/>
      <w:rPr>
        <w:rFonts w:ascii="Times New Roman" w:hAnsi="Times New Roman" w:cs="Times New Roman"/>
        <w:lang w:bidi="he-IL"/>
      </w:rPr>
    </w:pPr>
    <w:r w:rsidRPr="00E06BE6">
      <w:rPr>
        <w:rFonts w:ascii="Trebuchet MS" w:hAnsi="Trebuchet MS"/>
        <w:sz w:val="32"/>
        <w:szCs w:val="32"/>
        <w:lang w:bidi="he-IL"/>
      </w:rPr>
      <w:t>(</w:t>
    </w:r>
    <w:r w:rsidRPr="00E06BE6">
      <w:rPr>
        <w:rFonts w:ascii="Times New Roman" w:hAnsi="Times New Roman" w:cs="Times New Roman"/>
        <w:lang w:bidi="he-IL"/>
      </w:rPr>
      <w:t xml:space="preserve">da consegnare entro il </w:t>
    </w:r>
    <w:r w:rsidRPr="00E06BE6">
      <w:rPr>
        <w:rFonts w:ascii="Times New Roman" w:hAnsi="Times New Roman" w:cs="Times New Roman"/>
        <w:u w:val="single"/>
        <w:lang w:bidi="he-IL"/>
      </w:rPr>
      <w:t>termine perentorio</w:t>
    </w:r>
    <w:r w:rsidRPr="00E06BE6">
      <w:rPr>
        <w:rFonts w:ascii="Times New Roman" w:hAnsi="Times New Roman" w:cs="Times New Roman"/>
        <w:lang w:bidi="he-IL"/>
      </w:rPr>
      <w:t xml:space="preserve"> delle </w:t>
    </w:r>
    <w:r w:rsidRPr="00E06BE6">
      <w:rPr>
        <w:rFonts w:ascii="Times New Roman" w:hAnsi="Times New Roman" w:cs="Times New Roman"/>
        <w:b/>
        <w:lang w:bidi="he-IL"/>
      </w:rPr>
      <w:t>ore13,00</w:t>
    </w:r>
    <w:r w:rsidRPr="00E06BE6">
      <w:rPr>
        <w:rFonts w:ascii="Times New Roman" w:hAnsi="Times New Roman" w:cs="Times New Roman"/>
        <w:lang w:bidi="he-IL"/>
      </w:rPr>
      <w:t xml:space="preserve"> </w:t>
    </w:r>
    <w:r w:rsidRPr="00E06BE6">
      <w:rPr>
        <w:rFonts w:ascii="Times New Roman" w:hAnsi="Times New Roman" w:cs="Times New Roman"/>
        <w:b/>
        <w:lang w:bidi="he-IL"/>
      </w:rPr>
      <w:t xml:space="preserve">del  </w:t>
    </w:r>
    <w:r w:rsidR="00E3101E">
      <w:rPr>
        <w:rFonts w:ascii="Times New Roman" w:hAnsi="Times New Roman" w:cs="Times New Roman"/>
        <w:b/>
        <w:lang w:bidi="he-IL"/>
      </w:rPr>
      <w:t xml:space="preserve">giorno </w:t>
    </w:r>
    <w:r w:rsidRPr="00E06BE6">
      <w:rPr>
        <w:rFonts w:ascii="Times New Roman" w:hAnsi="Times New Roman" w:cs="Times New Roman"/>
        <w:b/>
        <w:lang w:bidi="he-IL"/>
      </w:rPr>
      <w:t>2</w:t>
    </w:r>
    <w:r w:rsidR="00ED51E8">
      <w:rPr>
        <w:rFonts w:ascii="Times New Roman" w:hAnsi="Times New Roman" w:cs="Times New Roman"/>
        <w:b/>
        <w:lang w:bidi="he-IL"/>
      </w:rPr>
      <w:t>7</w:t>
    </w:r>
    <w:r w:rsidRPr="00E06BE6">
      <w:rPr>
        <w:rFonts w:ascii="Times New Roman" w:hAnsi="Times New Roman" w:cs="Times New Roman"/>
        <w:b/>
        <w:lang w:bidi="he-IL"/>
      </w:rPr>
      <w:t>/</w:t>
    </w:r>
    <w:r w:rsidR="00ED51E8">
      <w:rPr>
        <w:rFonts w:ascii="Times New Roman" w:hAnsi="Times New Roman" w:cs="Times New Roman"/>
        <w:b/>
        <w:lang w:bidi="he-IL"/>
      </w:rPr>
      <w:t>12</w:t>
    </w:r>
    <w:r w:rsidRPr="00E06BE6">
      <w:rPr>
        <w:rFonts w:ascii="Times New Roman" w:hAnsi="Times New Roman" w:cs="Times New Roman"/>
        <w:b/>
        <w:lang w:bidi="he-IL"/>
      </w:rPr>
      <w:t>/202</w:t>
    </w:r>
    <w:r w:rsidR="00006091">
      <w:rPr>
        <w:rFonts w:ascii="Times New Roman" w:hAnsi="Times New Roman" w:cs="Times New Roman"/>
        <w:b/>
        <w:lang w:bidi="he-IL"/>
      </w:rPr>
      <w:t>3</w:t>
    </w:r>
    <w:r w:rsidRPr="00E06BE6">
      <w:rPr>
        <w:rFonts w:ascii="Times New Roman" w:hAnsi="Times New Roman" w:cs="Times New Roman"/>
        <w:lang w:bidi="he-IL"/>
      </w:rPr>
      <w:t>)</w:t>
    </w:r>
    <w:r w:rsidRPr="00007C02">
      <w:rPr>
        <w:rFonts w:ascii="Times New Roman" w:hAnsi="Times New Roman" w:cs="Times New Roman"/>
        <w:lang w:bidi="he-IL"/>
      </w:rPr>
      <w:t xml:space="preserve"> </w:t>
    </w:r>
  </w:p>
  <w:p w:rsidR="00E06BE6" w:rsidRDefault="00E06B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E8" w:rsidRDefault="00ED5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E6" w:rsidRDefault="00E06BE6" w:rsidP="006720E2">
      <w:pPr>
        <w:spacing w:after="0" w:line="240" w:lineRule="auto"/>
      </w:pPr>
      <w:r>
        <w:separator/>
      </w:r>
    </w:p>
  </w:footnote>
  <w:footnote w:type="continuationSeparator" w:id="0">
    <w:p w:rsidR="00E06BE6" w:rsidRDefault="00E06BE6" w:rsidP="0067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E8" w:rsidRDefault="00ED51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E8" w:rsidRDefault="00ED5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E8" w:rsidRDefault="00ED5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13" w:hanging="181"/>
      </w:pPr>
      <w:rPr>
        <w:rFonts w:ascii="Symbol" w:hAnsi="Symbol" w:cs="Symbol"/>
      </w:rPr>
    </w:lvl>
    <w:lvl w:ilvl="1">
      <w:numFmt w:val="bullet"/>
      <w:lvlText w:val=""/>
      <w:lvlJc w:val="left"/>
      <w:pPr>
        <w:tabs>
          <w:tab w:val="num" w:pos="0"/>
        </w:tabs>
        <w:ind w:left="789" w:hanging="416"/>
      </w:pPr>
      <w:rPr>
        <w:rFonts w:ascii="Wingdings" w:hAnsi="Wingdings" w:cs="Courier New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835" w:hanging="416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91" w:hanging="416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3947" w:hanging="416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16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59" w:hanging="416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115" w:hanging="416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171" w:hanging="416"/>
      </w:pPr>
      <w:rPr>
        <w:rFonts w:ascii="Symbol" w:hAnsi="Symbol" w:cs="Wingdings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"/>
      <w:lvlJc w:val="left"/>
      <w:pPr>
        <w:tabs>
          <w:tab w:val="num" w:pos="180"/>
        </w:tabs>
        <w:ind w:left="308" w:hanging="308"/>
      </w:pPr>
      <w:rPr>
        <w:rFonts w:ascii="Wingdings" w:hAnsi="Wingdings" w:cs="Times New Roman"/>
        <w:color w:val="1B1B1B"/>
        <w:sz w:val="22"/>
        <w:szCs w:val="22"/>
        <w:lang w:val="it-IT" w:eastAsia="it-IT" w:bidi="it-IT"/>
      </w:rPr>
    </w:lvl>
    <w:lvl w:ilvl="1">
      <w:numFmt w:val="bullet"/>
      <w:lvlText w:val="l"/>
      <w:lvlJc w:val="left"/>
      <w:pPr>
        <w:tabs>
          <w:tab w:val="num" w:pos="180"/>
        </w:tabs>
        <w:ind w:left="1028" w:hanging="360"/>
      </w:pPr>
      <w:rPr>
        <w:rFonts w:ascii="Wingdings" w:hAnsi="Wingdings" w:cs="Courier New"/>
      </w:rPr>
    </w:lvl>
    <w:lvl w:ilvl="2">
      <w:numFmt w:val="bullet"/>
      <w:lvlText w:val=""/>
      <w:lvlJc w:val="left"/>
      <w:pPr>
        <w:tabs>
          <w:tab w:val="num" w:pos="180"/>
        </w:tabs>
        <w:ind w:left="2106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180"/>
        </w:tabs>
        <w:ind w:left="3193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180"/>
        </w:tabs>
        <w:ind w:left="428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180"/>
        </w:tabs>
        <w:ind w:left="5366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180"/>
        </w:tabs>
        <w:ind w:left="6453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180"/>
        </w:tabs>
        <w:ind w:left="754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180"/>
        </w:tabs>
        <w:ind w:left="8626" w:hanging="360"/>
      </w:pPr>
      <w:rPr>
        <w:rFonts w:ascii="Symbol" w:hAnsi="Symbol" w:cs="Wingdings"/>
      </w:rPr>
    </w:lvl>
  </w:abstractNum>
  <w:abstractNum w:abstractNumId="3">
    <w:nsid w:val="00000005"/>
    <w:multiLevelType w:val="multilevel"/>
    <w:tmpl w:val="00000005"/>
    <w:name w:val="WW8Num5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  <w:color w:val="1B1B1B"/>
        <w:sz w:val="22"/>
        <w:szCs w:val="24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8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A"/>
    <w:rsid w:val="00006091"/>
    <w:rsid w:val="00007C02"/>
    <w:rsid w:val="0002730B"/>
    <w:rsid w:val="00103120"/>
    <w:rsid w:val="00106AD1"/>
    <w:rsid w:val="001372EC"/>
    <w:rsid w:val="0014216D"/>
    <w:rsid w:val="00157899"/>
    <w:rsid w:val="001A799C"/>
    <w:rsid w:val="001C1127"/>
    <w:rsid w:val="001E1D08"/>
    <w:rsid w:val="001E7766"/>
    <w:rsid w:val="00217DE5"/>
    <w:rsid w:val="0022103B"/>
    <w:rsid w:val="0024429C"/>
    <w:rsid w:val="002727B8"/>
    <w:rsid w:val="00287F27"/>
    <w:rsid w:val="002A1C24"/>
    <w:rsid w:val="002E46D3"/>
    <w:rsid w:val="0031537C"/>
    <w:rsid w:val="00332690"/>
    <w:rsid w:val="0033681A"/>
    <w:rsid w:val="00350685"/>
    <w:rsid w:val="0036525C"/>
    <w:rsid w:val="00375418"/>
    <w:rsid w:val="003A68B5"/>
    <w:rsid w:val="003E12A9"/>
    <w:rsid w:val="00417AF4"/>
    <w:rsid w:val="0043156E"/>
    <w:rsid w:val="00462036"/>
    <w:rsid w:val="00465D35"/>
    <w:rsid w:val="00497061"/>
    <w:rsid w:val="004B6123"/>
    <w:rsid w:val="004D2BD5"/>
    <w:rsid w:val="004D6331"/>
    <w:rsid w:val="00533338"/>
    <w:rsid w:val="00533393"/>
    <w:rsid w:val="0053602F"/>
    <w:rsid w:val="00555285"/>
    <w:rsid w:val="0055617E"/>
    <w:rsid w:val="00576B6E"/>
    <w:rsid w:val="00581636"/>
    <w:rsid w:val="00591F7D"/>
    <w:rsid w:val="005A3857"/>
    <w:rsid w:val="005B7C47"/>
    <w:rsid w:val="005C0350"/>
    <w:rsid w:val="005F71AC"/>
    <w:rsid w:val="00603F20"/>
    <w:rsid w:val="006153C8"/>
    <w:rsid w:val="00631B74"/>
    <w:rsid w:val="00643378"/>
    <w:rsid w:val="006720E2"/>
    <w:rsid w:val="006D5467"/>
    <w:rsid w:val="006E4E80"/>
    <w:rsid w:val="00712D37"/>
    <w:rsid w:val="007410D1"/>
    <w:rsid w:val="007A55B3"/>
    <w:rsid w:val="007C1C54"/>
    <w:rsid w:val="007F421B"/>
    <w:rsid w:val="008015DB"/>
    <w:rsid w:val="008843FE"/>
    <w:rsid w:val="00893FDF"/>
    <w:rsid w:val="008A1AA1"/>
    <w:rsid w:val="008B12C2"/>
    <w:rsid w:val="008B464C"/>
    <w:rsid w:val="008D22FD"/>
    <w:rsid w:val="008E2BFB"/>
    <w:rsid w:val="008E695F"/>
    <w:rsid w:val="0090170D"/>
    <w:rsid w:val="0091072D"/>
    <w:rsid w:val="00922FCC"/>
    <w:rsid w:val="00924F64"/>
    <w:rsid w:val="00937D0A"/>
    <w:rsid w:val="00950436"/>
    <w:rsid w:val="009641A8"/>
    <w:rsid w:val="0099026D"/>
    <w:rsid w:val="009B65CC"/>
    <w:rsid w:val="00A0766E"/>
    <w:rsid w:val="00A1348C"/>
    <w:rsid w:val="00A21864"/>
    <w:rsid w:val="00A237AA"/>
    <w:rsid w:val="00A31E50"/>
    <w:rsid w:val="00A3483A"/>
    <w:rsid w:val="00A35423"/>
    <w:rsid w:val="00A57551"/>
    <w:rsid w:val="00A6123C"/>
    <w:rsid w:val="00A724ED"/>
    <w:rsid w:val="00AB651D"/>
    <w:rsid w:val="00AB79C2"/>
    <w:rsid w:val="00B114F5"/>
    <w:rsid w:val="00B34B90"/>
    <w:rsid w:val="00B5181B"/>
    <w:rsid w:val="00B67828"/>
    <w:rsid w:val="00B67892"/>
    <w:rsid w:val="00BA16AC"/>
    <w:rsid w:val="00BC2EB2"/>
    <w:rsid w:val="00BD540C"/>
    <w:rsid w:val="00CC3D2D"/>
    <w:rsid w:val="00CC7F37"/>
    <w:rsid w:val="00CD7A65"/>
    <w:rsid w:val="00CF42F7"/>
    <w:rsid w:val="00CF43C1"/>
    <w:rsid w:val="00D24B95"/>
    <w:rsid w:val="00D73F0C"/>
    <w:rsid w:val="00DD7B53"/>
    <w:rsid w:val="00DF1DF9"/>
    <w:rsid w:val="00E03ED5"/>
    <w:rsid w:val="00E06BE6"/>
    <w:rsid w:val="00E0702F"/>
    <w:rsid w:val="00E3101E"/>
    <w:rsid w:val="00E36C81"/>
    <w:rsid w:val="00E44222"/>
    <w:rsid w:val="00EB4C36"/>
    <w:rsid w:val="00ED2E3B"/>
    <w:rsid w:val="00ED4EDD"/>
    <w:rsid w:val="00ED51E8"/>
    <w:rsid w:val="00F03706"/>
    <w:rsid w:val="00F07839"/>
    <w:rsid w:val="00F43EA0"/>
    <w:rsid w:val="00F5233F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5617E"/>
    <w:pPr>
      <w:keepNext/>
      <w:tabs>
        <w:tab w:val="num" w:pos="502"/>
      </w:tabs>
      <w:suppressAutoHyphens/>
      <w:spacing w:after="0" w:line="300" w:lineRule="auto"/>
      <w:ind w:left="502" w:hanging="36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937D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olo">
    <w:name w:val="Title"/>
    <w:basedOn w:val="Normale"/>
    <w:link w:val="TitoloCarattere"/>
    <w:uiPriority w:val="10"/>
    <w:qFormat/>
    <w:rsid w:val="00937D0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937D0A"/>
    <w:pPr>
      <w:widowControl w:val="0"/>
      <w:autoSpaceDE w:val="0"/>
      <w:autoSpaceDN w:val="0"/>
      <w:adjustRightInd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</w:rPr>
  </w:style>
  <w:style w:type="paragraph" w:customStyle="1" w:styleId="p23">
    <w:name w:val="p23"/>
    <w:basedOn w:val="Normale"/>
    <w:rsid w:val="00937D0A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doc-ti">
    <w:name w:val="doc-ti"/>
    <w:basedOn w:val="Normale"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561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Enfasigrassetto">
    <w:name w:val="Strong"/>
    <w:qFormat/>
    <w:rsid w:val="0055617E"/>
    <w:rPr>
      <w:b/>
      <w:bCs/>
    </w:rPr>
  </w:style>
  <w:style w:type="paragraph" w:styleId="Corpotesto">
    <w:name w:val="Body Text"/>
    <w:basedOn w:val="Normale"/>
    <w:link w:val="CorpotestoCarattere"/>
    <w:rsid w:val="00556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56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e"/>
    <w:rsid w:val="0055617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paragraph" w:customStyle="1" w:styleId="Paragrafoelenco1">
    <w:name w:val="Paragrafo elenco1"/>
    <w:basedOn w:val="Normale"/>
    <w:rsid w:val="0055617E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bidi="it-IT"/>
    </w:rPr>
  </w:style>
  <w:style w:type="table" w:styleId="Grigliatabella">
    <w:name w:val="Table Grid"/>
    <w:basedOn w:val="Tabellanormale"/>
    <w:uiPriority w:val="59"/>
    <w:rsid w:val="0043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6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BE6"/>
  </w:style>
  <w:style w:type="paragraph" w:styleId="Pidipagina">
    <w:name w:val="footer"/>
    <w:basedOn w:val="Normale"/>
    <w:link w:val="PidipaginaCarattere"/>
    <w:uiPriority w:val="99"/>
    <w:unhideWhenUsed/>
    <w:rsid w:val="00E06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B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1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34B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5617E"/>
    <w:pPr>
      <w:keepNext/>
      <w:tabs>
        <w:tab w:val="num" w:pos="502"/>
      </w:tabs>
      <w:suppressAutoHyphens/>
      <w:spacing w:after="0" w:line="300" w:lineRule="auto"/>
      <w:ind w:left="502" w:hanging="36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937D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olo">
    <w:name w:val="Title"/>
    <w:basedOn w:val="Normale"/>
    <w:link w:val="TitoloCarattere"/>
    <w:uiPriority w:val="10"/>
    <w:qFormat/>
    <w:rsid w:val="00937D0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937D0A"/>
    <w:pPr>
      <w:widowControl w:val="0"/>
      <w:autoSpaceDE w:val="0"/>
      <w:autoSpaceDN w:val="0"/>
      <w:adjustRightInd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</w:rPr>
  </w:style>
  <w:style w:type="paragraph" w:customStyle="1" w:styleId="p23">
    <w:name w:val="p23"/>
    <w:basedOn w:val="Normale"/>
    <w:rsid w:val="00937D0A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doc-ti">
    <w:name w:val="doc-ti"/>
    <w:basedOn w:val="Normale"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561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Enfasigrassetto">
    <w:name w:val="Strong"/>
    <w:qFormat/>
    <w:rsid w:val="0055617E"/>
    <w:rPr>
      <w:b/>
      <w:bCs/>
    </w:rPr>
  </w:style>
  <w:style w:type="paragraph" w:styleId="Corpotesto">
    <w:name w:val="Body Text"/>
    <w:basedOn w:val="Normale"/>
    <w:link w:val="CorpotestoCarattere"/>
    <w:rsid w:val="00556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56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e"/>
    <w:rsid w:val="0055617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paragraph" w:customStyle="1" w:styleId="Paragrafoelenco1">
    <w:name w:val="Paragrafo elenco1"/>
    <w:basedOn w:val="Normale"/>
    <w:rsid w:val="0055617E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bidi="it-IT"/>
    </w:rPr>
  </w:style>
  <w:style w:type="table" w:styleId="Grigliatabella">
    <w:name w:val="Table Grid"/>
    <w:basedOn w:val="Tabellanormale"/>
    <w:uiPriority w:val="59"/>
    <w:rsid w:val="0043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6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BE6"/>
  </w:style>
  <w:style w:type="paragraph" w:styleId="Pidipagina">
    <w:name w:val="footer"/>
    <w:basedOn w:val="Normale"/>
    <w:link w:val="PidipaginaCarattere"/>
    <w:uiPriority w:val="99"/>
    <w:unhideWhenUsed/>
    <w:rsid w:val="00E06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B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1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34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5F41-B655-449C-B12D-BCC6C91F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Zedda</dc:creator>
  <cp:lastModifiedBy>Marcella MT. Tuveri</cp:lastModifiedBy>
  <cp:revision>5</cp:revision>
  <cp:lastPrinted>2022-12-13T08:52:00Z</cp:lastPrinted>
  <dcterms:created xsi:type="dcterms:W3CDTF">2023-09-04T08:59:00Z</dcterms:created>
  <dcterms:modified xsi:type="dcterms:W3CDTF">2023-12-12T11:33:00Z</dcterms:modified>
</cp:coreProperties>
</file>