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28" w:rsidRPr="00562F7C" w:rsidRDefault="00B67828" w:rsidP="00103120">
      <w:pPr>
        <w:pStyle w:val="Default"/>
        <w:tabs>
          <w:tab w:val="left" w:pos="8175"/>
        </w:tabs>
        <w:spacing w:after="120"/>
        <w:rPr>
          <w:rFonts w:ascii="Arial" w:hAnsi="Arial" w:cs="Arial"/>
          <w:b/>
          <w:sz w:val="22"/>
          <w:szCs w:val="22"/>
          <w:lang w:bidi="he-IL"/>
        </w:rPr>
      </w:pPr>
      <w:r w:rsidRPr="00562F7C">
        <w:rPr>
          <w:rFonts w:ascii="Arial" w:hAnsi="Arial" w:cs="Arial"/>
          <w:b/>
          <w:sz w:val="22"/>
          <w:szCs w:val="22"/>
          <w:lang w:bidi="he-IL"/>
        </w:rPr>
        <w:t>Allegato n. 2 determinazione n.</w:t>
      </w:r>
      <w:r w:rsidR="008F535E" w:rsidRPr="00562F7C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562F7C" w:rsidRPr="00562F7C">
        <w:rPr>
          <w:rFonts w:ascii="Arial" w:hAnsi="Arial" w:cs="Arial"/>
          <w:b/>
          <w:sz w:val="22"/>
          <w:szCs w:val="22"/>
          <w:lang w:bidi="he-IL"/>
        </w:rPr>
        <w:t>495/205</w:t>
      </w:r>
      <w:r w:rsidR="00F26A5B" w:rsidRPr="00562F7C">
        <w:rPr>
          <w:rFonts w:ascii="Arial" w:hAnsi="Arial" w:cs="Arial"/>
          <w:b/>
          <w:sz w:val="22"/>
          <w:szCs w:val="22"/>
          <w:lang w:bidi="he-IL"/>
        </w:rPr>
        <w:t xml:space="preserve"> del </w:t>
      </w:r>
      <w:r w:rsidR="00562F7C" w:rsidRPr="00562F7C">
        <w:rPr>
          <w:rFonts w:ascii="Arial" w:hAnsi="Arial" w:cs="Arial"/>
          <w:b/>
          <w:sz w:val="22"/>
          <w:szCs w:val="22"/>
          <w:lang w:bidi="he-IL"/>
        </w:rPr>
        <w:t>17/06/2024</w:t>
      </w:r>
      <w:r w:rsidRPr="00562F7C">
        <w:rPr>
          <w:rFonts w:ascii="Arial" w:hAnsi="Arial" w:cs="Arial"/>
          <w:b/>
          <w:sz w:val="22"/>
          <w:szCs w:val="22"/>
          <w:lang w:bidi="he-IL"/>
        </w:rPr>
        <w:t xml:space="preserve"> </w:t>
      </w:r>
    </w:p>
    <w:p w:rsidR="0099026D" w:rsidRPr="00562F7C" w:rsidRDefault="00937D0A" w:rsidP="00A171CE">
      <w:pPr>
        <w:pStyle w:val="Default"/>
        <w:tabs>
          <w:tab w:val="left" w:pos="8175"/>
        </w:tabs>
        <w:spacing w:after="120"/>
        <w:jc w:val="right"/>
        <w:rPr>
          <w:rFonts w:ascii="Arial" w:hAnsi="Arial" w:cs="Arial"/>
          <w:b/>
          <w:sz w:val="22"/>
          <w:szCs w:val="22"/>
          <w:lang w:bidi="he-IL"/>
        </w:rPr>
      </w:pPr>
      <w:r w:rsidRPr="00562F7C">
        <w:rPr>
          <w:rFonts w:ascii="Arial" w:hAnsi="Arial" w:cs="Arial"/>
          <w:b/>
          <w:sz w:val="22"/>
          <w:szCs w:val="22"/>
          <w:lang w:bidi="he-IL"/>
        </w:rPr>
        <w:t xml:space="preserve">     </w:t>
      </w:r>
      <w:r w:rsidR="00103120" w:rsidRPr="00562F7C">
        <w:rPr>
          <w:rFonts w:ascii="Arial" w:hAnsi="Arial" w:cs="Arial"/>
          <w:b/>
          <w:sz w:val="22"/>
          <w:szCs w:val="22"/>
          <w:lang w:bidi="he-IL"/>
        </w:rPr>
        <w:t xml:space="preserve">                                                                          Al </w:t>
      </w:r>
      <w:r w:rsidR="00A171CE" w:rsidRPr="00562F7C">
        <w:rPr>
          <w:rFonts w:ascii="Arial" w:hAnsi="Arial" w:cs="Arial"/>
          <w:b/>
          <w:sz w:val="22"/>
          <w:szCs w:val="22"/>
          <w:lang w:bidi="he-IL"/>
        </w:rPr>
        <w:t>SERVIZIO SOCIALE</w:t>
      </w:r>
    </w:p>
    <w:p w:rsidR="00A171CE" w:rsidRPr="00562F7C" w:rsidRDefault="00A171CE" w:rsidP="00A171CE">
      <w:pPr>
        <w:pStyle w:val="Default"/>
        <w:tabs>
          <w:tab w:val="left" w:pos="8175"/>
        </w:tabs>
        <w:spacing w:after="120"/>
        <w:jc w:val="right"/>
        <w:rPr>
          <w:rFonts w:ascii="Arial" w:hAnsi="Arial" w:cs="Arial"/>
          <w:b/>
          <w:bCs/>
          <w:sz w:val="22"/>
          <w:szCs w:val="22"/>
          <w:lang w:bidi="he-IL"/>
        </w:rPr>
      </w:pPr>
      <w:r w:rsidRPr="00562F7C">
        <w:rPr>
          <w:rFonts w:ascii="Arial" w:hAnsi="Arial" w:cs="Arial"/>
          <w:b/>
          <w:sz w:val="22"/>
          <w:szCs w:val="22"/>
          <w:lang w:bidi="he-IL"/>
        </w:rPr>
        <w:t>COMUNE DI LUNAM</w:t>
      </w:r>
      <w:r w:rsidR="002A4073" w:rsidRPr="00562F7C">
        <w:rPr>
          <w:rFonts w:ascii="Arial" w:hAnsi="Arial" w:cs="Arial"/>
          <w:b/>
          <w:sz w:val="22"/>
          <w:szCs w:val="22"/>
          <w:lang w:bidi="he-IL"/>
        </w:rPr>
        <w:t>A</w:t>
      </w:r>
      <w:r w:rsidRPr="00562F7C">
        <w:rPr>
          <w:rFonts w:ascii="Arial" w:hAnsi="Arial" w:cs="Arial"/>
          <w:b/>
          <w:sz w:val="22"/>
          <w:szCs w:val="22"/>
          <w:lang w:bidi="he-IL"/>
        </w:rPr>
        <w:t>TRONA</w:t>
      </w:r>
    </w:p>
    <w:p w:rsidR="00937D0A" w:rsidRPr="00562F7C" w:rsidRDefault="00937D0A" w:rsidP="0099026D">
      <w:pPr>
        <w:tabs>
          <w:tab w:val="left" w:pos="141"/>
        </w:tabs>
        <w:spacing w:after="0" w:line="360" w:lineRule="auto"/>
        <w:rPr>
          <w:rFonts w:ascii="Arial" w:hAnsi="Arial" w:cs="Arial"/>
          <w:b/>
          <w:bCs/>
        </w:rPr>
      </w:pPr>
    </w:p>
    <w:p w:rsidR="00A21864" w:rsidRPr="00562F7C" w:rsidRDefault="00A21864" w:rsidP="00417AF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2F7C" w:rsidRDefault="00937D0A" w:rsidP="008241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F7C">
        <w:rPr>
          <w:rFonts w:ascii="Arial" w:hAnsi="Arial" w:cs="Arial"/>
          <w:b/>
          <w:bCs/>
        </w:rPr>
        <w:t>OGGETTO:</w:t>
      </w:r>
      <w:r w:rsidR="0099026D" w:rsidRPr="00562F7C">
        <w:rPr>
          <w:rFonts w:ascii="Arial" w:hAnsi="Arial" w:cs="Arial"/>
          <w:b/>
          <w:bCs/>
        </w:rPr>
        <w:t xml:space="preserve">  </w:t>
      </w:r>
      <w:r w:rsidR="005320BE" w:rsidRPr="00562F7C">
        <w:rPr>
          <w:rFonts w:ascii="Arial" w:hAnsi="Arial" w:cs="Arial"/>
          <w:b/>
          <w:bCs/>
        </w:rPr>
        <w:t xml:space="preserve">Reddito di inclusione sociale, di cui alla </w:t>
      </w:r>
      <w:r w:rsidR="00824140">
        <w:rPr>
          <w:rFonts w:ascii="Arial" w:hAnsi="Arial" w:cs="Arial"/>
          <w:b/>
          <w:bCs/>
        </w:rPr>
        <w:t>L</w:t>
      </w:r>
      <w:r w:rsidR="005320BE" w:rsidRPr="00562F7C">
        <w:rPr>
          <w:rFonts w:ascii="Arial" w:hAnsi="Arial" w:cs="Arial"/>
          <w:b/>
          <w:bCs/>
        </w:rPr>
        <w:t>.</w:t>
      </w:r>
      <w:r w:rsidR="00824140">
        <w:rPr>
          <w:rFonts w:ascii="Arial" w:hAnsi="Arial" w:cs="Arial"/>
          <w:b/>
          <w:bCs/>
        </w:rPr>
        <w:t>R</w:t>
      </w:r>
      <w:r w:rsidR="005320BE" w:rsidRPr="00562F7C">
        <w:rPr>
          <w:rFonts w:ascii="Arial" w:hAnsi="Arial" w:cs="Arial"/>
          <w:b/>
          <w:bCs/>
        </w:rPr>
        <w:t xml:space="preserve">. n. 18/2016 – </w:t>
      </w:r>
      <w:proofErr w:type="spellStart"/>
      <w:r w:rsidR="005320BE" w:rsidRPr="00562F7C">
        <w:rPr>
          <w:rFonts w:ascii="Arial" w:hAnsi="Arial" w:cs="Arial"/>
          <w:b/>
          <w:bCs/>
        </w:rPr>
        <w:t>Reis</w:t>
      </w:r>
      <w:proofErr w:type="spellEnd"/>
      <w:r w:rsidR="005320BE" w:rsidRPr="00562F7C">
        <w:rPr>
          <w:rFonts w:ascii="Arial" w:hAnsi="Arial" w:cs="Arial"/>
          <w:b/>
          <w:bCs/>
        </w:rPr>
        <w:t xml:space="preserve"> parte seconda  “</w:t>
      </w:r>
      <w:r w:rsidR="00726EBD" w:rsidRPr="00562F7C">
        <w:rPr>
          <w:rFonts w:ascii="Arial" w:hAnsi="Arial" w:cs="Arial"/>
          <w:b/>
          <w:bCs/>
        </w:rPr>
        <w:t>A</w:t>
      </w:r>
      <w:r w:rsidR="005320BE" w:rsidRPr="00562F7C">
        <w:rPr>
          <w:rFonts w:ascii="Arial" w:hAnsi="Arial" w:cs="Arial"/>
          <w:b/>
          <w:bCs/>
        </w:rPr>
        <w:t xml:space="preserve">ltri interventi di contrasto alla </w:t>
      </w:r>
      <w:proofErr w:type="spellStart"/>
      <w:r w:rsidR="005320BE" w:rsidRPr="00562F7C">
        <w:rPr>
          <w:rFonts w:ascii="Arial" w:hAnsi="Arial" w:cs="Arial"/>
          <w:b/>
          <w:bCs/>
        </w:rPr>
        <w:t>poverta’</w:t>
      </w:r>
      <w:proofErr w:type="spellEnd"/>
      <w:r w:rsidR="005320BE" w:rsidRPr="00562F7C">
        <w:rPr>
          <w:rFonts w:ascii="Arial" w:hAnsi="Arial" w:cs="Arial"/>
          <w:b/>
          <w:bCs/>
        </w:rPr>
        <w:t xml:space="preserve"> (</w:t>
      </w:r>
      <w:r w:rsidR="00726EBD" w:rsidRPr="00562F7C">
        <w:rPr>
          <w:rFonts w:ascii="Arial" w:hAnsi="Arial" w:cs="Arial"/>
          <w:b/>
          <w:bCs/>
        </w:rPr>
        <w:t>F</w:t>
      </w:r>
      <w:r w:rsidR="005320BE" w:rsidRPr="00562F7C">
        <w:rPr>
          <w:rFonts w:ascii="Arial" w:hAnsi="Arial" w:cs="Arial"/>
          <w:bCs/>
        </w:rPr>
        <w:t xml:space="preserve">ondi </w:t>
      </w:r>
      <w:r w:rsidR="001434AE" w:rsidRPr="00562F7C">
        <w:rPr>
          <w:rFonts w:ascii="Arial" w:hAnsi="Arial" w:cs="Arial"/>
          <w:bCs/>
        </w:rPr>
        <w:t>R</w:t>
      </w:r>
      <w:r w:rsidR="005320BE" w:rsidRPr="00562F7C">
        <w:rPr>
          <w:rFonts w:ascii="Arial" w:hAnsi="Arial" w:cs="Arial"/>
          <w:bCs/>
        </w:rPr>
        <w:t xml:space="preserve">as – anno 2022) </w:t>
      </w:r>
      <w:r w:rsidR="005320BE" w:rsidRPr="00562F7C">
        <w:rPr>
          <w:rFonts w:ascii="Arial" w:hAnsi="Arial" w:cs="Arial"/>
          <w:b/>
          <w:bCs/>
        </w:rPr>
        <w:t xml:space="preserve">- </w:t>
      </w:r>
      <w:r w:rsidR="005320BE" w:rsidRPr="00562F7C">
        <w:rPr>
          <w:rFonts w:ascii="Arial" w:hAnsi="Arial" w:cs="Arial"/>
        </w:rPr>
        <w:t>(</w:t>
      </w:r>
      <w:r w:rsidR="00726EBD" w:rsidRPr="00562F7C">
        <w:rPr>
          <w:rFonts w:ascii="Arial" w:hAnsi="Arial" w:cs="Arial"/>
        </w:rPr>
        <w:t>DGR</w:t>
      </w:r>
      <w:r w:rsidR="005320BE" w:rsidRPr="00562F7C">
        <w:rPr>
          <w:rFonts w:ascii="Arial" w:hAnsi="Arial" w:cs="Arial"/>
        </w:rPr>
        <w:t xml:space="preserve">. n° 46/36 del </w:t>
      </w:r>
      <w:r w:rsidR="00726EBD" w:rsidRPr="00562F7C">
        <w:rPr>
          <w:rFonts w:ascii="Arial" w:hAnsi="Arial" w:cs="Arial"/>
        </w:rPr>
        <w:t xml:space="preserve"> </w:t>
      </w:r>
      <w:r w:rsidR="005320BE" w:rsidRPr="00562F7C">
        <w:rPr>
          <w:rFonts w:ascii="Arial" w:hAnsi="Arial" w:cs="Arial"/>
        </w:rPr>
        <w:t xml:space="preserve">22.12.2023  e </w:t>
      </w:r>
      <w:r w:rsidR="00726EBD" w:rsidRPr="00562F7C">
        <w:rPr>
          <w:rFonts w:ascii="Arial" w:hAnsi="Arial" w:cs="Arial"/>
        </w:rPr>
        <w:t xml:space="preserve"> DGR</w:t>
      </w:r>
      <w:r w:rsidR="005320BE" w:rsidRPr="00562F7C">
        <w:rPr>
          <w:rFonts w:ascii="Arial" w:hAnsi="Arial" w:cs="Arial"/>
        </w:rPr>
        <w:t xml:space="preserve"> n.</w:t>
      </w:r>
      <w:r w:rsidR="005320BE" w:rsidRPr="00562F7C">
        <w:rPr>
          <w:rFonts w:ascii="Arial" w:hAnsi="Arial" w:cs="Arial"/>
          <w:b/>
          <w:bCs/>
        </w:rPr>
        <w:t xml:space="preserve"> </w:t>
      </w:r>
      <w:r w:rsidR="005320BE" w:rsidRPr="00562F7C">
        <w:rPr>
          <w:rFonts w:ascii="Arial" w:hAnsi="Arial" w:cs="Arial"/>
        </w:rPr>
        <w:t>n. 4/39 del 15.02.2024 - linee guida triennio 2024-2026</w:t>
      </w:r>
      <w:r w:rsidR="00562F7C">
        <w:rPr>
          <w:rFonts w:ascii="Arial" w:hAnsi="Arial" w:cs="Arial"/>
        </w:rPr>
        <w:t>.</w:t>
      </w:r>
    </w:p>
    <w:p w:rsidR="0099026D" w:rsidRPr="00562F7C" w:rsidRDefault="00562F7C" w:rsidP="00562F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62F7C">
        <w:rPr>
          <w:rFonts w:ascii="Arial" w:hAnsi="Arial" w:cs="Arial"/>
          <w:b/>
        </w:rPr>
        <w:t>R</w:t>
      </w:r>
      <w:r w:rsidR="001434AE" w:rsidRPr="00562F7C">
        <w:rPr>
          <w:rFonts w:ascii="Arial" w:hAnsi="Arial" w:cs="Arial"/>
          <w:b/>
        </w:rPr>
        <w:t xml:space="preserve">ichiesta </w:t>
      </w:r>
      <w:r w:rsidR="009F06E9" w:rsidRPr="00562F7C">
        <w:rPr>
          <w:rFonts w:ascii="Arial" w:hAnsi="Arial" w:cs="Arial"/>
          <w:b/>
        </w:rPr>
        <w:t xml:space="preserve">concessione </w:t>
      </w:r>
      <w:r w:rsidR="001434AE" w:rsidRPr="00562F7C">
        <w:rPr>
          <w:rFonts w:ascii="Arial" w:hAnsi="Arial" w:cs="Arial"/>
          <w:b/>
        </w:rPr>
        <w:t>contributo economico straordinario</w:t>
      </w:r>
    </w:p>
    <w:p w:rsidR="0099026D" w:rsidRPr="00562F7C" w:rsidRDefault="0099026D" w:rsidP="009902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62F7C" w:rsidRDefault="00937D0A" w:rsidP="0099026D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</w:rPr>
      </w:pPr>
      <w:r w:rsidRPr="00562F7C">
        <w:rPr>
          <w:rFonts w:ascii="Arial" w:hAnsi="Arial" w:cs="Arial"/>
          <w:color w:val="000000"/>
        </w:rPr>
        <w:t>Il/la sottoscritto/a____________________________________</w:t>
      </w:r>
    </w:p>
    <w:p w:rsidR="00937D0A" w:rsidRPr="00562F7C" w:rsidRDefault="00937D0A" w:rsidP="0099026D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</w:rPr>
      </w:pPr>
      <w:r w:rsidRPr="00562F7C">
        <w:rPr>
          <w:rFonts w:ascii="Arial" w:hAnsi="Arial" w:cs="Arial"/>
          <w:color w:val="000000"/>
        </w:rPr>
        <w:t xml:space="preserve">nato/a </w:t>
      </w:r>
      <w:proofErr w:type="spellStart"/>
      <w:r w:rsidRPr="00562F7C">
        <w:rPr>
          <w:rFonts w:ascii="Arial" w:hAnsi="Arial" w:cs="Arial"/>
          <w:color w:val="000000"/>
        </w:rPr>
        <w:t>a</w:t>
      </w:r>
      <w:proofErr w:type="spellEnd"/>
      <w:r w:rsidRPr="00562F7C">
        <w:rPr>
          <w:rFonts w:ascii="Arial" w:hAnsi="Arial" w:cs="Arial"/>
          <w:color w:val="000000"/>
        </w:rPr>
        <w:t xml:space="preserve"> _____________________    il_____________ </w:t>
      </w:r>
      <w:proofErr w:type="spellStart"/>
      <w:r w:rsidRPr="00562F7C">
        <w:rPr>
          <w:rFonts w:ascii="Arial" w:hAnsi="Arial" w:cs="Arial"/>
          <w:color w:val="000000"/>
        </w:rPr>
        <w:t>prov</w:t>
      </w:r>
      <w:proofErr w:type="spellEnd"/>
      <w:r w:rsidRPr="00562F7C">
        <w:rPr>
          <w:rFonts w:ascii="Arial" w:hAnsi="Arial" w:cs="Arial"/>
          <w:color w:val="000000"/>
        </w:rPr>
        <w:t xml:space="preserve">. _____ residente a </w:t>
      </w:r>
      <w:r w:rsidR="00A171CE" w:rsidRPr="00562F7C">
        <w:rPr>
          <w:rFonts w:ascii="Arial" w:hAnsi="Arial" w:cs="Arial"/>
          <w:b/>
          <w:color w:val="000000"/>
        </w:rPr>
        <w:t>Lunamatrona</w:t>
      </w:r>
      <w:r w:rsidRPr="00562F7C">
        <w:rPr>
          <w:rFonts w:ascii="Arial" w:hAnsi="Arial" w:cs="Arial"/>
          <w:b/>
          <w:color w:val="000000"/>
        </w:rPr>
        <w:t xml:space="preserve"> i</w:t>
      </w:r>
      <w:r w:rsidRPr="00562F7C">
        <w:rPr>
          <w:rFonts w:ascii="Arial" w:hAnsi="Arial" w:cs="Arial"/>
          <w:color w:val="000000"/>
        </w:rPr>
        <w:t xml:space="preserve">n via________________ ____________________n. _____ cap. ____________ </w:t>
      </w:r>
      <w:proofErr w:type="spellStart"/>
      <w:r w:rsidRPr="00562F7C">
        <w:rPr>
          <w:rFonts w:ascii="Arial" w:hAnsi="Arial" w:cs="Arial"/>
          <w:color w:val="000000"/>
        </w:rPr>
        <w:t>prov</w:t>
      </w:r>
      <w:proofErr w:type="spellEnd"/>
      <w:r w:rsidRPr="00562F7C">
        <w:rPr>
          <w:rFonts w:ascii="Arial" w:hAnsi="Arial" w:cs="Arial"/>
          <w:color w:val="000000"/>
        </w:rPr>
        <w:t>__________ Tel. _____________________</w:t>
      </w:r>
      <w:r w:rsidR="0099026D" w:rsidRPr="00562F7C">
        <w:rPr>
          <w:rFonts w:ascii="Arial" w:hAnsi="Arial" w:cs="Arial"/>
          <w:color w:val="000000"/>
        </w:rPr>
        <w:t xml:space="preserve">  </w:t>
      </w:r>
      <w:r w:rsidRPr="00562F7C">
        <w:rPr>
          <w:rFonts w:ascii="Arial" w:hAnsi="Arial" w:cs="Arial"/>
          <w:color w:val="000000"/>
        </w:rPr>
        <w:t>C.F. ______________________________________   indirizzo e-mail__________________________</w:t>
      </w:r>
      <w:r w:rsidR="00A171CE" w:rsidRPr="00562F7C">
        <w:rPr>
          <w:rFonts w:ascii="Arial" w:hAnsi="Arial" w:cs="Arial"/>
          <w:color w:val="000000"/>
        </w:rPr>
        <w:t>______</w:t>
      </w:r>
      <w:r w:rsidRPr="00562F7C">
        <w:rPr>
          <w:rFonts w:ascii="Arial" w:hAnsi="Arial" w:cs="Arial"/>
          <w:color w:val="000000"/>
        </w:rPr>
        <w:t>_</w:t>
      </w:r>
      <w:r w:rsidR="0099026D" w:rsidRPr="00562F7C">
        <w:rPr>
          <w:rFonts w:ascii="Arial" w:hAnsi="Arial" w:cs="Arial"/>
          <w:color w:val="000000"/>
        </w:rPr>
        <w:t xml:space="preserve"> </w:t>
      </w:r>
      <w:r w:rsidRPr="00562F7C">
        <w:rPr>
          <w:rFonts w:ascii="Arial" w:hAnsi="Arial" w:cs="Arial"/>
        </w:rPr>
        <w:t xml:space="preserve">Indirizzo presso il quale si intende ricevere la corrispondenza (solo se diverso dall’indirizzo di residenza) </w:t>
      </w:r>
    </w:p>
    <w:p w:rsidR="00937D0A" w:rsidRPr="00562F7C" w:rsidRDefault="00937D0A" w:rsidP="00937D0A">
      <w:pPr>
        <w:spacing w:after="120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 xml:space="preserve">_____________________________________________________________________________ </w:t>
      </w:r>
    </w:p>
    <w:p w:rsidR="00937D0A" w:rsidRPr="00562F7C" w:rsidRDefault="00937D0A" w:rsidP="00007C02">
      <w:pPr>
        <w:tabs>
          <w:tab w:val="left" w:pos="141"/>
        </w:tabs>
        <w:spacing w:line="360" w:lineRule="auto"/>
        <w:jc w:val="center"/>
        <w:rPr>
          <w:rFonts w:ascii="Arial" w:hAnsi="Arial" w:cs="Arial"/>
          <w:b/>
          <w:spacing w:val="20"/>
          <w:position w:val="-6"/>
        </w:rPr>
      </w:pPr>
      <w:r w:rsidRPr="00562F7C">
        <w:rPr>
          <w:rFonts w:ascii="Arial" w:hAnsi="Arial" w:cs="Arial"/>
          <w:b/>
          <w:spacing w:val="20"/>
          <w:position w:val="-6"/>
        </w:rPr>
        <w:t>CHIEDE</w:t>
      </w:r>
    </w:p>
    <w:p w:rsidR="008D22FD" w:rsidRPr="00562F7C" w:rsidRDefault="00937D0A" w:rsidP="004D633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62F7C">
        <w:rPr>
          <w:rFonts w:ascii="Arial" w:hAnsi="Arial" w:cs="Arial"/>
          <w:b/>
          <w:bCs/>
        </w:rPr>
        <w:t xml:space="preserve">Di essere ammesso a fruire dei benefici previsti </w:t>
      </w:r>
      <w:r w:rsidR="004D6331" w:rsidRPr="00562F7C">
        <w:rPr>
          <w:rFonts w:ascii="Arial" w:hAnsi="Arial" w:cs="Arial"/>
          <w:b/>
          <w:bCs/>
        </w:rPr>
        <w:t>per</w:t>
      </w:r>
      <w:r w:rsidR="00ED4EDD" w:rsidRPr="00562F7C">
        <w:rPr>
          <w:rFonts w:ascii="Arial" w:hAnsi="Arial" w:cs="Arial"/>
          <w:b/>
          <w:bCs/>
        </w:rPr>
        <w:t>:</w:t>
      </w:r>
    </w:p>
    <w:p w:rsidR="008D22FD" w:rsidRPr="00562F7C" w:rsidRDefault="008D22FD" w:rsidP="004D633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8D22FD" w:rsidRPr="00562F7C" w:rsidRDefault="008D22FD" w:rsidP="009F06E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62F7C">
        <w:rPr>
          <w:rFonts w:ascii="Arial" w:hAnsi="Arial" w:cs="Arial"/>
          <w:b/>
          <w:bCs/>
          <w:bdr w:val="single" w:sz="4" w:space="0" w:color="auto"/>
        </w:rPr>
        <w:t>_</w:t>
      </w:r>
      <w:r w:rsidRPr="00562F7C">
        <w:rPr>
          <w:rFonts w:ascii="Arial" w:hAnsi="Arial" w:cs="Arial"/>
          <w:b/>
          <w:bCs/>
        </w:rPr>
        <w:t xml:space="preserve"> </w:t>
      </w:r>
      <w:r w:rsidR="004D6331" w:rsidRPr="00562F7C">
        <w:rPr>
          <w:rFonts w:ascii="Arial" w:hAnsi="Arial" w:cs="Arial"/>
          <w:b/>
          <w:bCs/>
        </w:rPr>
        <w:t xml:space="preserve"> il “Reddito di inclusione sociale” di cui alla L.R. n. 18/2016 </w:t>
      </w:r>
      <w:r w:rsidR="008406B8" w:rsidRPr="00562F7C">
        <w:rPr>
          <w:rFonts w:ascii="Arial" w:hAnsi="Arial" w:cs="Arial"/>
          <w:b/>
          <w:bCs/>
        </w:rPr>
        <w:t xml:space="preserve">– Parte </w:t>
      </w:r>
      <w:r w:rsidR="009F06E9" w:rsidRPr="00562F7C">
        <w:rPr>
          <w:rFonts w:ascii="Arial" w:hAnsi="Arial" w:cs="Arial"/>
          <w:b/>
          <w:bCs/>
        </w:rPr>
        <w:t xml:space="preserve">Seconda -“Altri interventi di contrasto alla </w:t>
      </w:r>
      <w:proofErr w:type="spellStart"/>
      <w:r w:rsidR="009F06E9" w:rsidRPr="00562F7C">
        <w:rPr>
          <w:rFonts w:ascii="Arial" w:hAnsi="Arial" w:cs="Arial"/>
          <w:b/>
          <w:bCs/>
        </w:rPr>
        <w:t>poverta’</w:t>
      </w:r>
      <w:proofErr w:type="spellEnd"/>
      <w:r w:rsidR="003C4FCC" w:rsidRPr="00562F7C">
        <w:rPr>
          <w:rFonts w:ascii="Arial" w:hAnsi="Arial" w:cs="Arial"/>
          <w:b/>
          <w:bCs/>
        </w:rPr>
        <w:t xml:space="preserve"> – Linee guida 2024-2026;</w:t>
      </w:r>
    </w:p>
    <w:p w:rsidR="008D22FD" w:rsidRPr="00562F7C" w:rsidRDefault="008D22FD" w:rsidP="004D633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35423" w:rsidRPr="00562F7C" w:rsidRDefault="00937D0A" w:rsidP="00007C02">
      <w:pPr>
        <w:spacing w:line="360" w:lineRule="auto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A tal fine, consapevole della responsabilità penale, ai sensi dell’articolo 76 del decreto del Presidente della Repubblica 28 dicembre 2000, n. 445, per falsità in atti e dichiarazioni mendaci, dichiaro che quanto espresso nel presente modulo è vero ed è accertabile ai sensi dell’articolo 43 del citato DPR n. 445 del 2000, ovvero documentabile su richiesta d</w:t>
      </w:r>
      <w:r w:rsidR="00007C02" w:rsidRPr="00562F7C">
        <w:rPr>
          <w:rFonts w:ascii="Arial" w:hAnsi="Arial" w:cs="Arial"/>
        </w:rPr>
        <w:t>elle amministrazioni competenti</w:t>
      </w:r>
    </w:p>
    <w:p w:rsidR="00937D0A" w:rsidRPr="00562F7C" w:rsidRDefault="00937D0A" w:rsidP="00007C02">
      <w:pPr>
        <w:spacing w:after="0" w:line="360" w:lineRule="auto"/>
        <w:jc w:val="center"/>
        <w:rPr>
          <w:rFonts w:ascii="Arial" w:hAnsi="Arial" w:cs="Arial"/>
          <w:b/>
        </w:rPr>
      </w:pPr>
      <w:r w:rsidRPr="00562F7C">
        <w:rPr>
          <w:rFonts w:ascii="Arial" w:hAnsi="Arial" w:cs="Arial"/>
          <w:b/>
        </w:rPr>
        <w:t>DICHIARA</w:t>
      </w:r>
    </w:p>
    <w:p w:rsidR="00007C02" w:rsidRPr="00562F7C" w:rsidRDefault="00562F7C" w:rsidP="00AF44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2F7C">
        <w:rPr>
          <w:rFonts w:ascii="Arial" w:hAnsi="Arial" w:cs="Arial"/>
          <w:b/>
          <w:bCs/>
          <w:bdr w:val="single" w:sz="4" w:space="0" w:color="auto"/>
        </w:rPr>
        <w:t>_</w:t>
      </w:r>
      <w:r w:rsidRPr="00562F7C">
        <w:rPr>
          <w:rFonts w:ascii="Arial" w:hAnsi="Arial" w:cs="Arial"/>
          <w:b/>
          <w:bCs/>
        </w:rPr>
        <w:t xml:space="preserve"> </w:t>
      </w:r>
      <w:r w:rsidR="001937BF" w:rsidRPr="00562F7C">
        <w:rPr>
          <w:rFonts w:ascii="Arial" w:hAnsi="Arial" w:cs="Arial"/>
        </w:rPr>
        <w:t>&lt;</w:t>
      </w:r>
      <w:r w:rsidR="00007C02" w:rsidRPr="00562F7C">
        <w:rPr>
          <w:rFonts w:ascii="Arial" w:hAnsi="Arial" w:cs="Arial"/>
        </w:rPr>
        <w:t xml:space="preserve"> di aver preso visione dell’avviso pubblico, relativo all</w:t>
      </w:r>
      <w:r w:rsidR="00E030AD" w:rsidRPr="00562F7C">
        <w:rPr>
          <w:rFonts w:ascii="Arial" w:hAnsi="Arial" w:cs="Arial"/>
        </w:rPr>
        <w:t>a</w:t>
      </w:r>
      <w:r w:rsidR="00007C02" w:rsidRPr="00562F7C">
        <w:rPr>
          <w:rFonts w:ascii="Arial" w:hAnsi="Arial" w:cs="Arial"/>
        </w:rPr>
        <w:t xml:space="preserve"> procedur</w:t>
      </w:r>
      <w:r w:rsidR="00E030AD" w:rsidRPr="00562F7C">
        <w:rPr>
          <w:rFonts w:ascii="Arial" w:hAnsi="Arial" w:cs="Arial"/>
        </w:rPr>
        <w:t>a</w:t>
      </w:r>
      <w:r w:rsidR="00007C02" w:rsidRPr="00562F7C">
        <w:rPr>
          <w:rFonts w:ascii="Arial" w:hAnsi="Arial" w:cs="Arial"/>
        </w:rPr>
        <w:t xml:space="preserve"> di cui all’oggetto,  pubblicato dal Comune di </w:t>
      </w:r>
      <w:r w:rsidR="00A171CE" w:rsidRPr="00562F7C">
        <w:rPr>
          <w:rFonts w:ascii="Arial" w:hAnsi="Arial" w:cs="Arial"/>
          <w:b/>
          <w:color w:val="000000"/>
        </w:rPr>
        <w:t xml:space="preserve">Lunamatrona, </w:t>
      </w:r>
      <w:r w:rsidR="00A171CE" w:rsidRPr="00562F7C">
        <w:rPr>
          <w:rFonts w:ascii="Arial" w:hAnsi="Arial" w:cs="Arial"/>
        </w:rPr>
        <w:t xml:space="preserve"> </w:t>
      </w:r>
      <w:r w:rsidR="00007C02" w:rsidRPr="00562F7C">
        <w:rPr>
          <w:rFonts w:ascii="Arial" w:hAnsi="Arial" w:cs="Arial"/>
        </w:rPr>
        <w:t xml:space="preserve">secondo le disposizioni individuate con delibera della Giunta Regionale </w:t>
      </w:r>
      <w:r w:rsidR="00E030AD" w:rsidRPr="00562F7C">
        <w:rPr>
          <w:rFonts w:ascii="Arial" w:hAnsi="Arial" w:cs="Arial"/>
        </w:rPr>
        <w:t>DGR. n° 46/36 del  22.12.2023  e  DGR n.</w:t>
      </w:r>
      <w:r w:rsidR="00E030AD" w:rsidRPr="00562F7C">
        <w:rPr>
          <w:rFonts w:ascii="Arial" w:hAnsi="Arial" w:cs="Arial"/>
          <w:b/>
          <w:bCs/>
        </w:rPr>
        <w:t xml:space="preserve"> </w:t>
      </w:r>
      <w:r w:rsidR="00E030AD" w:rsidRPr="00562F7C">
        <w:rPr>
          <w:rFonts w:ascii="Arial" w:hAnsi="Arial" w:cs="Arial"/>
        </w:rPr>
        <w:t>n. 4/39 del 15.02.2024</w:t>
      </w:r>
      <w:r w:rsidR="001937BF" w:rsidRPr="00562F7C">
        <w:rPr>
          <w:rFonts w:ascii="Arial" w:hAnsi="Arial" w:cs="Arial"/>
        </w:rPr>
        <w:t xml:space="preserve">, approvato  con determinazione del responsabile servizio sociale n. </w:t>
      </w:r>
      <w:r>
        <w:rPr>
          <w:rFonts w:ascii="Arial" w:hAnsi="Arial" w:cs="Arial"/>
        </w:rPr>
        <w:t>495/205</w:t>
      </w:r>
      <w:r w:rsidR="001937BF" w:rsidRPr="00562F7C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17/06/2024</w:t>
      </w:r>
    </w:p>
    <w:p w:rsidR="00A960A2" w:rsidRPr="00562F7C" w:rsidRDefault="00562F7C" w:rsidP="00AF444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562F7C">
        <w:rPr>
          <w:rFonts w:ascii="Arial" w:hAnsi="Arial" w:cs="Arial"/>
          <w:b/>
          <w:bCs/>
          <w:bdr w:val="single" w:sz="4" w:space="0" w:color="auto"/>
        </w:rPr>
        <w:t>_</w:t>
      </w:r>
      <w:r w:rsidRPr="00562F7C">
        <w:rPr>
          <w:rFonts w:ascii="Arial" w:hAnsi="Arial" w:cs="Arial"/>
          <w:b/>
          <w:bCs/>
        </w:rPr>
        <w:t xml:space="preserve"> </w:t>
      </w:r>
      <w:r w:rsidR="00A960A2" w:rsidRPr="00562F7C">
        <w:rPr>
          <w:rFonts w:ascii="Arial" w:hAnsi="Arial" w:cs="Arial"/>
          <w:color w:val="000000"/>
        </w:rPr>
        <w:t xml:space="preserve"> di essere a conoscenza che non possono accedere al REIS le persone e i nuclei che </w:t>
      </w:r>
      <w:bookmarkStart w:id="0" w:name="_Hlk157933216"/>
      <w:r w:rsidR="00A960A2" w:rsidRPr="00562F7C">
        <w:rPr>
          <w:rFonts w:ascii="Arial" w:hAnsi="Arial" w:cs="Arial"/>
          <w:color w:val="000000"/>
        </w:rPr>
        <w:t>risiedono o sono ospitati presso strutture con costi a totale carico delle Pubbliche Amministrazioni</w:t>
      </w:r>
      <w:bookmarkEnd w:id="0"/>
      <w:r w:rsidR="00A960A2" w:rsidRPr="00562F7C">
        <w:rPr>
          <w:rFonts w:ascii="Arial" w:hAnsi="Arial" w:cs="Arial"/>
          <w:color w:val="000000"/>
        </w:rPr>
        <w:t>;</w:t>
      </w:r>
    </w:p>
    <w:p w:rsidR="001F5241" w:rsidRPr="00562F7C" w:rsidRDefault="00562F7C" w:rsidP="001937B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2F7C">
        <w:rPr>
          <w:rFonts w:ascii="Arial" w:hAnsi="Arial" w:cs="Arial"/>
          <w:b/>
          <w:bCs/>
          <w:bdr w:val="single" w:sz="4" w:space="0" w:color="auto"/>
        </w:rPr>
        <w:lastRenderedPageBreak/>
        <w:t>_</w:t>
      </w:r>
      <w:r w:rsidR="001F5241" w:rsidRPr="00562F7C">
        <w:rPr>
          <w:rFonts w:ascii="Arial" w:hAnsi="Arial" w:cs="Arial"/>
        </w:rPr>
        <w:t xml:space="preserve"> che il proprio nucleo familiare di appartenenza è così composto:</w:t>
      </w:r>
    </w:p>
    <w:p w:rsidR="001F5241" w:rsidRPr="00562F7C" w:rsidRDefault="001F5241" w:rsidP="001937B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5"/>
        <w:gridCol w:w="3963"/>
        <w:gridCol w:w="2326"/>
        <w:gridCol w:w="2370"/>
      </w:tblGrid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  <w:r w:rsidRPr="00562F7C">
              <w:rPr>
                <w:rFonts w:ascii="Arial" w:hAnsi="Arial" w:cs="Arial"/>
              </w:rPr>
              <w:t>Relazione</w:t>
            </w:r>
          </w:p>
          <w:p w:rsidR="003075F5" w:rsidRPr="00562F7C" w:rsidRDefault="003075F5" w:rsidP="003075F5">
            <w:pPr>
              <w:rPr>
                <w:rFonts w:ascii="Arial" w:hAnsi="Arial" w:cs="Arial"/>
              </w:rPr>
            </w:pPr>
            <w:r w:rsidRPr="00562F7C">
              <w:rPr>
                <w:rFonts w:ascii="Arial" w:hAnsi="Arial" w:cs="Arial"/>
              </w:rPr>
              <w:t>parentela</w:t>
            </w: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  <w:r w:rsidRPr="00562F7C">
              <w:rPr>
                <w:rFonts w:ascii="Arial" w:hAnsi="Arial" w:cs="Arial"/>
              </w:rPr>
              <w:t>COGNOME E NOME</w:t>
            </w: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  <w:r w:rsidRPr="00562F7C">
              <w:rPr>
                <w:rFonts w:ascii="Arial" w:hAnsi="Arial" w:cs="Arial"/>
              </w:rPr>
              <w:t>LUOGO E DATA DI NASCITA</w:t>
            </w: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  <w:r w:rsidRPr="00562F7C">
              <w:rPr>
                <w:rFonts w:ascii="Arial" w:hAnsi="Arial" w:cs="Arial"/>
              </w:rPr>
              <w:t>PROFESSIONE</w:t>
            </w: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  <w:tr w:rsidR="003075F5" w:rsidRPr="00562F7C" w:rsidTr="00AB01C1">
        <w:tc>
          <w:tcPr>
            <w:tcW w:w="108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3075F5" w:rsidRPr="00562F7C" w:rsidRDefault="003075F5" w:rsidP="003075F5">
            <w:pPr>
              <w:rPr>
                <w:rFonts w:ascii="Arial" w:hAnsi="Arial" w:cs="Arial"/>
              </w:rPr>
            </w:pPr>
          </w:p>
        </w:tc>
      </w:tr>
    </w:tbl>
    <w:p w:rsidR="00AB01C1" w:rsidRPr="00562F7C" w:rsidRDefault="00AB01C1" w:rsidP="00AB01C1">
      <w:pPr>
        <w:spacing w:after="0" w:line="360" w:lineRule="auto"/>
        <w:jc w:val="center"/>
        <w:rPr>
          <w:rFonts w:ascii="Arial" w:hAnsi="Arial" w:cs="Arial"/>
          <w:b/>
        </w:rPr>
      </w:pPr>
    </w:p>
    <w:p w:rsidR="000C3881" w:rsidRPr="00562F7C" w:rsidRDefault="000C3881" w:rsidP="000C3881">
      <w:pPr>
        <w:rPr>
          <w:rFonts w:ascii="Arial" w:hAnsi="Arial" w:cs="Arial"/>
        </w:rPr>
      </w:pPr>
      <w:r w:rsidRPr="00562F7C">
        <w:rPr>
          <w:rFonts w:ascii="Arial" w:hAnsi="Arial" w:cs="Arial"/>
        </w:rPr>
        <w:t>I suddetti componenti del nucleo familiare, non possiedono:</w:t>
      </w:r>
    </w:p>
    <w:p w:rsidR="000C3881" w:rsidRPr="00562F7C" w:rsidRDefault="00562F7C" w:rsidP="000C3881">
      <w:pPr>
        <w:spacing w:after="0"/>
        <w:jc w:val="both"/>
        <w:rPr>
          <w:rFonts w:ascii="Arial" w:hAnsi="Arial" w:cs="Arial"/>
        </w:rPr>
      </w:pPr>
      <w:r w:rsidRPr="00562F7C">
        <w:rPr>
          <w:rFonts w:ascii="Arial" w:hAnsi="Arial" w:cs="Arial"/>
          <w:b/>
          <w:bCs/>
          <w:bdr w:val="single" w:sz="4" w:space="0" w:color="auto"/>
        </w:rPr>
        <w:t>_</w:t>
      </w:r>
      <w:r w:rsidRPr="00562F7C">
        <w:rPr>
          <w:rFonts w:ascii="Arial" w:hAnsi="Arial" w:cs="Arial"/>
          <w:b/>
          <w:bCs/>
        </w:rPr>
        <w:t xml:space="preserve"> </w:t>
      </w:r>
      <w:r w:rsidR="000C3881" w:rsidRPr="00562F7C">
        <w:rPr>
          <w:rFonts w:ascii="Arial" w:hAnsi="Arial" w:cs="Arial"/>
        </w:rPr>
        <w:t xml:space="preserve"> autoveicoli immatricolati la prima volta nei 6 mesi antecedenti la richiesta, o autoveicoli di cilindrata superiore a 1.600 cc oppure motoveicoli di cilindrata superiore a 250 cc., immatricolati la prima volta nei 12</w:t>
      </w:r>
    </w:p>
    <w:p w:rsidR="000C3881" w:rsidRPr="00562F7C" w:rsidRDefault="000C3881" w:rsidP="000C3881">
      <w:pPr>
        <w:spacing w:after="0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mesi antecedenti (sono esclusi gli autoveicoli e i motoveicoli per cui è prevista una agevolazione in favore di persone con disabilità);</w:t>
      </w:r>
    </w:p>
    <w:p w:rsidR="000C3881" w:rsidRPr="00562F7C" w:rsidRDefault="004547A5" w:rsidP="004547A5">
      <w:pPr>
        <w:spacing w:after="0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&lt;</w:t>
      </w:r>
      <w:r w:rsidR="000C3881" w:rsidRPr="00562F7C">
        <w:rPr>
          <w:rFonts w:ascii="Arial" w:hAnsi="Arial" w:cs="Arial"/>
        </w:rPr>
        <w:t xml:space="preserve"> navi e imbarcazioni da diporto (art. 3, c.1, D.lgs. 171/2005) </w:t>
      </w:r>
    </w:p>
    <w:p w:rsidR="000C3881" w:rsidRPr="00562F7C" w:rsidRDefault="000C3881" w:rsidP="00AB01C1">
      <w:pPr>
        <w:spacing w:after="0" w:line="360" w:lineRule="auto"/>
        <w:jc w:val="center"/>
        <w:rPr>
          <w:rFonts w:ascii="Arial" w:hAnsi="Arial" w:cs="Arial"/>
          <w:b/>
        </w:rPr>
      </w:pPr>
    </w:p>
    <w:p w:rsidR="00AB01C1" w:rsidRPr="00562F7C" w:rsidRDefault="00AB01C1" w:rsidP="00AB01C1">
      <w:pPr>
        <w:spacing w:after="0" w:line="360" w:lineRule="auto"/>
        <w:jc w:val="center"/>
        <w:rPr>
          <w:rFonts w:ascii="Arial" w:hAnsi="Arial" w:cs="Arial"/>
          <w:b/>
        </w:rPr>
      </w:pPr>
      <w:r w:rsidRPr="00562F7C">
        <w:rPr>
          <w:rFonts w:ascii="Arial" w:hAnsi="Arial" w:cs="Arial"/>
          <w:b/>
        </w:rPr>
        <w:t>(</w:t>
      </w:r>
      <w:r w:rsidR="003E4CC0" w:rsidRPr="00562F7C">
        <w:rPr>
          <w:rFonts w:ascii="Arial" w:hAnsi="Arial" w:cs="Arial"/>
          <w:b/>
        </w:rPr>
        <w:t xml:space="preserve">obbligatorio </w:t>
      </w:r>
      <w:r w:rsidRPr="00562F7C">
        <w:rPr>
          <w:rFonts w:ascii="Arial" w:hAnsi="Arial" w:cs="Arial"/>
          <w:b/>
        </w:rPr>
        <w:t>contrassegnare la propria posizione)</w:t>
      </w:r>
    </w:p>
    <w:p w:rsidR="004547A5" w:rsidRPr="00562F7C" w:rsidRDefault="004547A5" w:rsidP="00AB01C1">
      <w:pPr>
        <w:spacing w:after="0" w:line="360" w:lineRule="auto"/>
        <w:jc w:val="center"/>
        <w:rPr>
          <w:rFonts w:ascii="Arial" w:hAnsi="Arial" w:cs="Arial"/>
          <w:b/>
        </w:rPr>
      </w:pPr>
    </w:p>
    <w:p w:rsidR="00007C02" w:rsidRPr="00562F7C" w:rsidRDefault="00A35423" w:rsidP="00683B14">
      <w:pPr>
        <w:spacing w:after="0" w:line="360" w:lineRule="auto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 xml:space="preserve">Di essere in possesso dei seguenti requisiti </w:t>
      </w:r>
    </w:p>
    <w:p w:rsidR="00E0702F" w:rsidRPr="00562F7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B1B"/>
        </w:rPr>
      </w:pPr>
      <w:r w:rsidRPr="00562F7C">
        <w:rPr>
          <w:rFonts w:ascii="Arial" w:eastAsia="Arial Unicode MS" w:hAnsi="Arial" w:cs="Arial"/>
          <w:color w:val="000000"/>
        </w:rPr>
        <w:t></w:t>
      </w:r>
      <w:r w:rsidRPr="00562F7C">
        <w:rPr>
          <w:rFonts w:ascii="Arial" w:eastAsia="Wingdings-Regular" w:hAnsi="Arial" w:cs="Arial"/>
          <w:color w:val="000000"/>
        </w:rPr>
        <w:t xml:space="preserve"> </w:t>
      </w:r>
      <w:r w:rsidRPr="00562F7C">
        <w:rPr>
          <w:rFonts w:ascii="Arial" w:hAnsi="Arial" w:cs="Arial"/>
          <w:color w:val="1B1B1B"/>
        </w:rPr>
        <w:t xml:space="preserve">essere residente nel Comune di </w:t>
      </w:r>
      <w:r w:rsidR="00A171CE" w:rsidRPr="00562F7C">
        <w:rPr>
          <w:rFonts w:ascii="Arial" w:hAnsi="Arial" w:cs="Arial"/>
          <w:b/>
          <w:color w:val="000000"/>
        </w:rPr>
        <w:t>Lunamatrona</w:t>
      </w:r>
      <w:r w:rsidRPr="00562F7C">
        <w:rPr>
          <w:rFonts w:ascii="Arial" w:hAnsi="Arial" w:cs="Arial"/>
          <w:color w:val="1B1B1B"/>
        </w:rPr>
        <w:t>;</w:t>
      </w:r>
    </w:p>
    <w:p w:rsidR="006D5431" w:rsidRPr="00562F7C" w:rsidRDefault="006D5431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B1B"/>
        </w:rPr>
      </w:pPr>
    </w:p>
    <w:p w:rsidR="00D82DD5" w:rsidRPr="00562F7C" w:rsidRDefault="006D5431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2F7C">
        <w:rPr>
          <w:rFonts w:ascii="Arial" w:eastAsia="Arial Unicode MS" w:hAnsi="Arial" w:cs="Arial"/>
          <w:color w:val="000000"/>
        </w:rPr>
        <w:t xml:space="preserve"> </w:t>
      </w:r>
      <w:r w:rsidR="0036026D" w:rsidRPr="00562F7C">
        <w:rPr>
          <w:rFonts w:ascii="Arial" w:eastAsia="Arial Unicode MS" w:hAnsi="Arial" w:cs="Arial"/>
          <w:color w:val="000000"/>
        </w:rPr>
        <w:t>di non avere i</w:t>
      </w:r>
      <w:r w:rsidR="0036026D" w:rsidRPr="00562F7C">
        <w:rPr>
          <w:rFonts w:ascii="Arial" w:hAnsi="Arial" w:cs="Arial"/>
        </w:rPr>
        <w:t xml:space="preserve"> requisiti per accedere al REIS – parte I,  all’assegno di inclusione (</w:t>
      </w:r>
      <w:proofErr w:type="spellStart"/>
      <w:r w:rsidR="0036026D" w:rsidRPr="00562F7C">
        <w:rPr>
          <w:rFonts w:ascii="Arial" w:hAnsi="Arial" w:cs="Arial"/>
        </w:rPr>
        <w:t>AdI</w:t>
      </w:r>
      <w:proofErr w:type="spellEnd"/>
      <w:r w:rsidR="0036026D" w:rsidRPr="00562F7C">
        <w:rPr>
          <w:rFonts w:ascii="Arial" w:hAnsi="Arial" w:cs="Arial"/>
        </w:rPr>
        <w:t>) e al supporto per la formazione e il lavoro (SFL)</w:t>
      </w:r>
      <w:r w:rsidR="00AB573A" w:rsidRPr="00562F7C">
        <w:rPr>
          <w:rFonts w:ascii="Arial" w:hAnsi="Arial" w:cs="Arial"/>
        </w:rPr>
        <w:t xml:space="preserve">, </w:t>
      </w:r>
      <w:r w:rsidR="0036026D" w:rsidRPr="00562F7C">
        <w:rPr>
          <w:rFonts w:ascii="Arial" w:hAnsi="Arial" w:cs="Arial"/>
        </w:rPr>
        <w:t xml:space="preserve"> o ad altre forme di aiuto</w:t>
      </w:r>
      <w:r w:rsidR="00AB573A" w:rsidRPr="00562F7C">
        <w:rPr>
          <w:rFonts w:ascii="Arial" w:hAnsi="Arial" w:cs="Arial"/>
        </w:rPr>
        <w:t xml:space="preserve"> economico</w:t>
      </w:r>
      <w:r w:rsidR="0036026D" w:rsidRPr="00562F7C">
        <w:rPr>
          <w:rFonts w:ascii="Arial" w:hAnsi="Arial" w:cs="Arial"/>
        </w:rPr>
        <w:t xml:space="preserve"> </w:t>
      </w:r>
      <w:r w:rsidRPr="00562F7C">
        <w:rPr>
          <w:rFonts w:ascii="Arial" w:eastAsia="Arial Unicode MS" w:hAnsi="Arial" w:cs="Arial"/>
          <w:color w:val="000000"/>
        </w:rPr>
        <w:t>per i</w:t>
      </w:r>
      <w:r w:rsidR="00060AD5" w:rsidRPr="00562F7C">
        <w:rPr>
          <w:rFonts w:ascii="Arial" w:eastAsia="Arial Unicode MS" w:hAnsi="Arial" w:cs="Arial"/>
          <w:color w:val="000000"/>
        </w:rPr>
        <w:t>l</w:t>
      </w:r>
      <w:r w:rsidRPr="00562F7C">
        <w:rPr>
          <w:rFonts w:ascii="Arial" w:eastAsia="Arial Unicode MS" w:hAnsi="Arial" w:cs="Arial"/>
          <w:color w:val="000000"/>
        </w:rPr>
        <w:t xml:space="preserve"> segue</w:t>
      </w:r>
      <w:r w:rsidR="00D82DD5" w:rsidRPr="00562F7C">
        <w:rPr>
          <w:rFonts w:ascii="Arial" w:eastAsia="Arial Unicode MS" w:hAnsi="Arial" w:cs="Arial"/>
          <w:color w:val="000000"/>
        </w:rPr>
        <w:t>nte</w:t>
      </w:r>
      <w:r w:rsidRPr="00562F7C">
        <w:rPr>
          <w:rFonts w:ascii="Arial" w:eastAsia="Arial Unicode MS" w:hAnsi="Arial" w:cs="Arial"/>
          <w:color w:val="000000"/>
        </w:rPr>
        <w:t xml:space="preserve"> motivi</w:t>
      </w:r>
      <w:r w:rsidR="00D82DD5" w:rsidRPr="00562F7C">
        <w:rPr>
          <w:rFonts w:ascii="Arial" w:eastAsia="Arial Unicode MS" w:hAnsi="Arial" w:cs="Arial"/>
          <w:color w:val="000000"/>
        </w:rPr>
        <w:t>:</w:t>
      </w:r>
    </w:p>
    <w:p w:rsidR="00D82DD5" w:rsidRPr="00562F7C" w:rsidRDefault="00D82DD5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</w:p>
    <w:p w:rsidR="00D82DD5" w:rsidRPr="00562F7C" w:rsidRDefault="00D82DD5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562F7C">
        <w:rPr>
          <w:rFonts w:ascii="Arial" w:eastAsia="Arial Unicode MS" w:hAnsi="Arial" w:cs="Arial"/>
          <w:color w:val="000000"/>
        </w:rPr>
        <w:t>…………………………………………………………………………………………………………………..</w:t>
      </w:r>
    </w:p>
    <w:p w:rsidR="00D82DD5" w:rsidRPr="00562F7C" w:rsidRDefault="00D82DD5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562F7C">
        <w:rPr>
          <w:rFonts w:ascii="Arial" w:eastAsia="Arial Unicode MS" w:hAnsi="Arial" w:cs="Arial"/>
          <w:color w:val="000000"/>
        </w:rPr>
        <w:t>…………………………………………………………………………………………………………………..</w:t>
      </w:r>
    </w:p>
    <w:p w:rsidR="006D5431" w:rsidRPr="00562F7C" w:rsidRDefault="00D82DD5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B1B"/>
        </w:rPr>
      </w:pPr>
      <w:r w:rsidRPr="00562F7C">
        <w:rPr>
          <w:rFonts w:ascii="Arial" w:eastAsia="Arial Unicode MS" w:hAnsi="Arial" w:cs="Arial"/>
          <w:color w:val="000000"/>
        </w:rPr>
        <w:t>………………………………………………………………………………………………………………….</w:t>
      </w:r>
      <w:r w:rsidR="006D5431" w:rsidRPr="00562F7C">
        <w:rPr>
          <w:rFonts w:ascii="Arial" w:eastAsia="Arial Unicode MS" w:hAnsi="Arial" w:cs="Arial"/>
          <w:color w:val="000000"/>
        </w:rPr>
        <w:t xml:space="preserve">   </w:t>
      </w:r>
    </w:p>
    <w:p w:rsidR="006D5431" w:rsidRPr="00562F7C" w:rsidRDefault="006D5431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B1B"/>
        </w:rPr>
      </w:pPr>
    </w:p>
    <w:p w:rsidR="004D0DA9" w:rsidRPr="00562F7C" w:rsidRDefault="004D0DA9" w:rsidP="0053602F">
      <w:pPr>
        <w:spacing w:after="0"/>
        <w:jc w:val="both"/>
        <w:rPr>
          <w:rFonts w:ascii="Arial" w:hAnsi="Arial" w:cs="Arial"/>
        </w:rPr>
      </w:pPr>
      <w:r w:rsidRPr="00562F7C">
        <w:rPr>
          <w:rFonts w:ascii="Arial" w:eastAsia="Arial Unicode MS" w:hAnsi="Arial" w:cs="Arial"/>
          <w:color w:val="000000"/>
        </w:rPr>
        <w:t xml:space="preserve"> che l’ISEE 2024 </w:t>
      </w:r>
      <w:r w:rsidR="00B04852" w:rsidRPr="00562F7C">
        <w:rPr>
          <w:rFonts w:ascii="Arial" w:eastAsia="Arial Unicode MS" w:hAnsi="Arial" w:cs="Arial"/>
          <w:color w:val="000000"/>
        </w:rPr>
        <w:t>(specificare orinario/ corrente) …………………… ammonta a €……………</w:t>
      </w:r>
      <w:r w:rsidR="00817B77" w:rsidRPr="00562F7C">
        <w:rPr>
          <w:rFonts w:ascii="Arial" w:eastAsia="Arial Unicode MS" w:hAnsi="Arial" w:cs="Arial"/>
          <w:color w:val="000000"/>
        </w:rPr>
        <w:t>…….;</w:t>
      </w:r>
    </w:p>
    <w:p w:rsidR="004D0DA9" w:rsidRPr="00562F7C" w:rsidRDefault="004D0DA9" w:rsidP="0053602F">
      <w:pPr>
        <w:spacing w:after="0"/>
        <w:jc w:val="both"/>
        <w:rPr>
          <w:rFonts w:ascii="Arial" w:hAnsi="Arial" w:cs="Arial"/>
        </w:rPr>
      </w:pPr>
    </w:p>
    <w:p w:rsidR="004D0DA9" w:rsidRPr="00562F7C" w:rsidRDefault="00817B77" w:rsidP="00EE4052">
      <w:pPr>
        <w:rPr>
          <w:rFonts w:ascii="Arial" w:hAnsi="Arial" w:cs="Arial"/>
        </w:rPr>
      </w:pPr>
      <w:r w:rsidRPr="00562F7C">
        <w:rPr>
          <w:rFonts w:ascii="Arial" w:eastAsia="Arial Unicode MS" w:hAnsi="Arial" w:cs="Arial"/>
          <w:color w:val="000000"/>
        </w:rPr>
        <w:t xml:space="preserve"> lo stato di bisogno è determinato </w:t>
      </w:r>
      <w:r w:rsidR="000C3881" w:rsidRPr="00562F7C">
        <w:rPr>
          <w:rFonts w:ascii="Arial" w:eastAsia="Arial Unicode MS" w:hAnsi="Arial" w:cs="Arial"/>
          <w:color w:val="000000"/>
        </w:rPr>
        <w:t>da fattori aggravanti quali:</w:t>
      </w:r>
    </w:p>
    <w:p w:rsidR="00FF5DFE" w:rsidRPr="00562F7C" w:rsidRDefault="00562F7C" w:rsidP="00FF5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2F7C">
        <w:rPr>
          <w:rFonts w:ascii="Arial" w:eastAsia="Arial Unicode MS" w:hAnsi="Arial" w:cs="Arial"/>
          <w:color w:val="000000"/>
        </w:rPr>
        <w:t></w:t>
      </w:r>
      <w:r w:rsidR="00FF5DFE" w:rsidRPr="00562F7C">
        <w:rPr>
          <w:rFonts w:ascii="Arial" w:hAnsi="Arial" w:cs="Arial"/>
        </w:rPr>
        <w:t xml:space="preserve"> della perdita del lavoro e/o riduzione consistente del proprio reddito familiare non attestabile dall’ISEE</w:t>
      </w:r>
      <w:r>
        <w:rPr>
          <w:rFonts w:ascii="Arial" w:hAnsi="Arial" w:cs="Arial"/>
        </w:rPr>
        <w:t xml:space="preserve"> </w:t>
      </w:r>
      <w:r w:rsidR="00FF5DFE" w:rsidRPr="00562F7C">
        <w:rPr>
          <w:rFonts w:ascii="Arial" w:hAnsi="Arial" w:cs="Arial"/>
        </w:rPr>
        <w:t xml:space="preserve">Corrente  </w:t>
      </w:r>
      <w:r w:rsidR="00FF5DFE" w:rsidRPr="00562F7C">
        <w:rPr>
          <w:rFonts w:ascii="Arial" w:eastAsia="Arial Unicode MS" w:hAnsi="Arial" w:cs="Arial"/>
          <w:color w:val="000000"/>
        </w:rPr>
        <w:t></w:t>
      </w:r>
      <w:r w:rsidR="00FF5DFE" w:rsidRPr="00562F7C">
        <w:rPr>
          <w:rFonts w:ascii="Arial" w:hAnsi="Arial" w:cs="Arial"/>
        </w:rPr>
        <w:t>;</w:t>
      </w:r>
    </w:p>
    <w:p w:rsidR="00FF5DFE" w:rsidRPr="00562F7C" w:rsidRDefault="00562F7C" w:rsidP="00FF5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2F7C">
        <w:rPr>
          <w:rFonts w:ascii="Arial" w:eastAsia="Arial Unicode MS" w:hAnsi="Arial" w:cs="Arial"/>
          <w:color w:val="000000"/>
        </w:rPr>
        <w:t></w:t>
      </w:r>
      <w:r w:rsidR="00FF5DFE" w:rsidRPr="00562F7C">
        <w:rPr>
          <w:rFonts w:ascii="Arial" w:hAnsi="Arial" w:cs="Arial"/>
        </w:rPr>
        <w:t xml:space="preserve"> della situazione abitativa incerta (rischio di sfratto, coabitazione, usufrutto temporaneo, difficoltà a sostenere le spese del canone di locazione o del mutuo, difficoltà a sostenere il pagamento delle utenze domestiche, ecc.) </w:t>
      </w:r>
      <w:r w:rsidR="00FF5DFE" w:rsidRPr="00562F7C">
        <w:rPr>
          <w:rFonts w:ascii="Arial" w:eastAsia="Arial Unicode MS" w:hAnsi="Arial" w:cs="Arial"/>
          <w:color w:val="000000"/>
        </w:rPr>
        <w:t></w:t>
      </w:r>
      <w:r w:rsidR="00FF5DFE" w:rsidRPr="00562F7C">
        <w:rPr>
          <w:rFonts w:ascii="Arial" w:hAnsi="Arial" w:cs="Arial"/>
        </w:rPr>
        <w:t>;</w:t>
      </w:r>
    </w:p>
    <w:p w:rsidR="00FF5DFE" w:rsidRPr="00562F7C" w:rsidRDefault="00562F7C" w:rsidP="00FF5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2F7C">
        <w:rPr>
          <w:rFonts w:ascii="Arial" w:eastAsia="Arial Unicode MS" w:hAnsi="Arial" w:cs="Arial"/>
          <w:color w:val="000000"/>
        </w:rPr>
        <w:t></w:t>
      </w:r>
      <w:r w:rsidR="00FF5DFE" w:rsidRPr="00562F7C">
        <w:rPr>
          <w:rFonts w:ascii="Arial" w:hAnsi="Arial" w:cs="Arial"/>
        </w:rPr>
        <w:t xml:space="preserve"> di situazioni di emarginazione sociale, o condizione di rischio sociale correlata a dipendenze, problematiche giudiziarie, ecc.  </w:t>
      </w:r>
      <w:r w:rsidR="00FF5DFE" w:rsidRPr="00562F7C">
        <w:rPr>
          <w:rFonts w:ascii="Arial" w:eastAsia="Arial Unicode MS" w:hAnsi="Arial" w:cs="Arial"/>
          <w:color w:val="000000"/>
        </w:rPr>
        <w:t></w:t>
      </w:r>
      <w:r w:rsidR="00FF5DFE" w:rsidRPr="00562F7C">
        <w:rPr>
          <w:rFonts w:ascii="Arial" w:hAnsi="Arial" w:cs="Arial"/>
        </w:rPr>
        <w:t xml:space="preserve"> ;</w:t>
      </w:r>
    </w:p>
    <w:p w:rsidR="00FF5DFE" w:rsidRPr="00562F7C" w:rsidRDefault="00562F7C" w:rsidP="00FF5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</w:t>
      </w:r>
      <w:r w:rsidR="00FF5DFE" w:rsidRPr="00562F7C">
        <w:rPr>
          <w:rFonts w:ascii="Arial" w:hAnsi="Arial" w:cs="Arial"/>
        </w:rPr>
        <w:t xml:space="preserve">  dell’assenza di relazioni parentali considerabili “risorse” (familiari civilmente obbligati ex articolo 433 c.c.)</w:t>
      </w:r>
      <w:r w:rsidR="00EE4052" w:rsidRPr="00562F7C">
        <w:rPr>
          <w:rFonts w:ascii="Arial" w:hAnsi="Arial" w:cs="Arial"/>
        </w:rPr>
        <w:t xml:space="preserve"> </w:t>
      </w:r>
      <w:r w:rsidR="00EE4052" w:rsidRPr="00562F7C">
        <w:rPr>
          <w:rFonts w:ascii="Arial" w:eastAsia="Arial Unicode MS" w:hAnsi="Arial" w:cs="Arial"/>
          <w:color w:val="000000"/>
        </w:rPr>
        <w:t></w:t>
      </w:r>
      <w:r w:rsidR="00FF5DFE" w:rsidRPr="00562F7C">
        <w:rPr>
          <w:rFonts w:ascii="Arial" w:hAnsi="Arial" w:cs="Arial"/>
        </w:rPr>
        <w:t>.</w:t>
      </w:r>
    </w:p>
    <w:p w:rsidR="00A61B79" w:rsidRPr="00562F7C" w:rsidRDefault="00562F7C" w:rsidP="0053602F">
      <w:pPr>
        <w:spacing w:after="0"/>
        <w:jc w:val="both"/>
        <w:rPr>
          <w:rFonts w:ascii="Arial" w:hAnsi="Arial" w:cs="Arial"/>
        </w:rPr>
      </w:pPr>
      <w:r w:rsidRPr="00562F7C">
        <w:rPr>
          <w:rFonts w:ascii="Arial" w:eastAsia="Arial Unicode MS" w:hAnsi="Arial" w:cs="Arial"/>
          <w:color w:val="000000"/>
        </w:rPr>
        <w:lastRenderedPageBreak/>
        <w:t></w:t>
      </w:r>
      <w:r w:rsidR="00A91485" w:rsidRPr="00562F7C">
        <w:rPr>
          <w:rFonts w:ascii="Arial" w:hAnsi="Arial" w:cs="Arial"/>
        </w:rPr>
        <w:t xml:space="preserve"> altro fattore  aggravante ……………………………………………………………………………...</w:t>
      </w:r>
    </w:p>
    <w:p w:rsidR="00A91485" w:rsidRPr="00562F7C" w:rsidRDefault="00A91485" w:rsidP="00816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DA9" w:rsidRPr="00562F7C" w:rsidRDefault="00A61B79" w:rsidP="00816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F7C">
        <w:rPr>
          <w:rFonts w:ascii="Arial" w:hAnsi="Arial" w:cs="Arial"/>
        </w:rPr>
        <w:t xml:space="preserve">Specificare in base </w:t>
      </w:r>
      <w:r w:rsidR="00C02416" w:rsidRPr="00562F7C">
        <w:rPr>
          <w:rFonts w:ascii="Arial" w:hAnsi="Arial" w:cs="Arial"/>
        </w:rPr>
        <w:t xml:space="preserve"> a</w:t>
      </w:r>
      <w:r w:rsidR="008C2235" w:rsidRPr="00562F7C">
        <w:rPr>
          <w:rFonts w:ascii="Arial" w:hAnsi="Arial" w:cs="Arial"/>
        </w:rPr>
        <w:t>l fattore aggravante</w:t>
      </w:r>
      <w:r w:rsidR="00C02416" w:rsidRPr="00562F7C">
        <w:rPr>
          <w:rFonts w:ascii="Arial" w:hAnsi="Arial" w:cs="Arial"/>
        </w:rPr>
        <w:t xml:space="preserve">, la situazione del disagio </w:t>
      </w:r>
      <w:r w:rsidR="004846A4" w:rsidRPr="00562F7C">
        <w:rPr>
          <w:rFonts w:ascii="Arial" w:hAnsi="Arial" w:cs="Arial"/>
        </w:rPr>
        <w:t>economico</w:t>
      </w:r>
      <w:r w:rsidR="008C2235" w:rsidRPr="00562F7C">
        <w:rPr>
          <w:rFonts w:ascii="Arial" w:hAnsi="Arial" w:cs="Arial"/>
        </w:rPr>
        <w:t>:</w:t>
      </w:r>
    </w:p>
    <w:p w:rsidR="00F55409" w:rsidRPr="00562F7C" w:rsidRDefault="00FB735C" w:rsidP="0053602F">
      <w:pPr>
        <w:spacing w:after="0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7E2" w:rsidRPr="00562F7C" w:rsidRDefault="00F03706" w:rsidP="00E6710A">
      <w:pPr>
        <w:spacing w:before="93"/>
        <w:ind w:right="-225"/>
        <w:jc w:val="both"/>
        <w:rPr>
          <w:rFonts w:ascii="Arial" w:hAnsi="Arial" w:cs="Arial"/>
          <w:b/>
        </w:rPr>
      </w:pPr>
      <w:r w:rsidRPr="00562F7C">
        <w:rPr>
          <w:rFonts w:ascii="Arial" w:hAnsi="Arial" w:cs="Arial"/>
          <w:b/>
        </w:rPr>
        <w:t xml:space="preserve">DICHIARA, inoltre, di essere a conoscenza che </w:t>
      </w:r>
      <w:r w:rsidR="00E6710A" w:rsidRPr="00562F7C">
        <w:rPr>
          <w:rFonts w:ascii="Arial" w:hAnsi="Arial" w:cs="Arial"/>
          <w:b/>
        </w:rPr>
        <w:t>s</w:t>
      </w:r>
      <w:r w:rsidR="009C47E2" w:rsidRPr="00562F7C">
        <w:rPr>
          <w:rFonts w:ascii="Arial" w:hAnsi="Arial" w:cs="Arial"/>
          <w:b/>
          <w:color w:val="000000"/>
        </w:rPr>
        <w:t>ono escluse dal REIS – Parte II  “Altri interventi di contrasto alla povertà” (linee guida 2024-2026)  le istanze di coloro che:</w:t>
      </w:r>
    </w:p>
    <w:p w:rsidR="009C47E2" w:rsidRPr="00562F7C" w:rsidRDefault="00EE37C4" w:rsidP="009C47E2">
      <w:pPr>
        <w:spacing w:after="0"/>
        <w:ind w:right="-225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-</w:t>
      </w:r>
      <w:r w:rsidR="009C47E2" w:rsidRPr="00562F7C">
        <w:rPr>
          <w:rFonts w:ascii="Arial" w:hAnsi="Arial" w:cs="Arial"/>
        </w:rPr>
        <w:t xml:space="preserve"> sono stati ammessi all’assegno di inclusione o che pur avendo i requisiti per l'accesso non abbiano presentato domanda o ne abbiano chiesto volontariamente la revoca;</w:t>
      </w:r>
    </w:p>
    <w:p w:rsidR="009C47E2" w:rsidRPr="00562F7C" w:rsidRDefault="00EE37C4" w:rsidP="009C47E2">
      <w:pPr>
        <w:spacing w:after="0"/>
        <w:ind w:right="-225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-</w:t>
      </w:r>
      <w:r w:rsidR="009C47E2" w:rsidRPr="00562F7C">
        <w:rPr>
          <w:rFonts w:ascii="Arial" w:hAnsi="Arial" w:cs="Arial"/>
        </w:rPr>
        <w:t xml:space="preserve"> pur avendo i requisiti non hanno provveduto richiedere il supporto formazione e lavoro (SFL);</w:t>
      </w:r>
    </w:p>
    <w:p w:rsidR="009C47E2" w:rsidRPr="00562F7C" w:rsidRDefault="00EE37C4" w:rsidP="009C47E2">
      <w:pPr>
        <w:spacing w:after="0"/>
        <w:ind w:right="-225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-</w:t>
      </w:r>
      <w:r w:rsidR="009C47E2" w:rsidRPr="00562F7C">
        <w:rPr>
          <w:rFonts w:ascii="Arial" w:hAnsi="Arial" w:cs="Arial"/>
        </w:rPr>
        <w:t xml:space="preserve"> pur avendo avuto i requisiti di accesso al REIS – parte I non hanno provveduto ad inoltrare le richieste entro la scadenza;</w:t>
      </w:r>
    </w:p>
    <w:p w:rsidR="009C47E2" w:rsidRPr="00562F7C" w:rsidRDefault="00EE37C4" w:rsidP="009C47E2">
      <w:pPr>
        <w:spacing w:after="0"/>
        <w:ind w:right="-225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-</w:t>
      </w:r>
      <w:r w:rsidR="009C47E2" w:rsidRPr="00562F7C">
        <w:rPr>
          <w:rFonts w:ascii="Arial" w:hAnsi="Arial" w:cs="Arial"/>
        </w:rPr>
        <w:t xml:space="preserve"> pur avendo i requisiti non abbiano provveduto ad inoltrare le richieste, per cui sono disponibili risorse finanziarie specifiche, quali  ad esempio: piani L. 162/98, Leggi di settore, programma “Mi prendo cura”, progetti “Ritornare a casa Plus” – livello assistenziale dimissioni protette, etc.; </w:t>
      </w:r>
    </w:p>
    <w:p w:rsidR="009C47E2" w:rsidRPr="00562F7C" w:rsidRDefault="009C47E2" w:rsidP="009C47E2">
      <w:pPr>
        <w:spacing w:after="0"/>
        <w:ind w:right="-225"/>
        <w:jc w:val="both"/>
        <w:rPr>
          <w:rFonts w:ascii="Arial" w:hAnsi="Arial" w:cs="Arial"/>
        </w:rPr>
      </w:pPr>
      <w:r w:rsidRPr="00562F7C">
        <w:rPr>
          <w:rFonts w:ascii="Arial" w:hAnsi="Arial" w:cs="Arial"/>
        </w:rPr>
        <w:t>Saranno inoltre escluse le istanze :</w:t>
      </w:r>
    </w:p>
    <w:p w:rsidR="009C47E2" w:rsidRPr="00562F7C" w:rsidRDefault="00EE37C4" w:rsidP="009C47E2">
      <w:pPr>
        <w:spacing w:after="0"/>
        <w:ind w:right="-225"/>
        <w:jc w:val="both"/>
        <w:rPr>
          <w:rFonts w:ascii="Arial" w:hAnsi="Arial" w:cs="Arial"/>
        </w:rPr>
      </w:pPr>
      <w:r w:rsidRPr="00562F7C">
        <w:rPr>
          <w:rFonts w:ascii="Arial" w:hAnsi="Arial" w:cs="Arial"/>
          <w:color w:val="000000"/>
        </w:rPr>
        <w:t>-</w:t>
      </w:r>
      <w:r w:rsidR="009C47E2" w:rsidRPr="00562F7C">
        <w:rPr>
          <w:rFonts w:ascii="Arial" w:hAnsi="Arial" w:cs="Arial"/>
          <w:color w:val="000000"/>
        </w:rPr>
        <w:t xml:space="preserve"> presentate da persone non residenti nel Comune di </w:t>
      </w:r>
      <w:r w:rsidR="00A171CE" w:rsidRPr="00562F7C">
        <w:rPr>
          <w:rFonts w:ascii="Arial" w:hAnsi="Arial" w:cs="Arial"/>
          <w:b/>
          <w:color w:val="000000"/>
        </w:rPr>
        <w:t>Lunamatrona;</w:t>
      </w:r>
      <w:r w:rsidR="00A171CE" w:rsidRPr="00562F7C">
        <w:rPr>
          <w:rFonts w:ascii="Arial" w:hAnsi="Arial" w:cs="Arial"/>
          <w:color w:val="000000"/>
        </w:rPr>
        <w:t xml:space="preserve"> </w:t>
      </w:r>
      <w:r w:rsidR="009C47E2" w:rsidRPr="00562F7C">
        <w:rPr>
          <w:rFonts w:ascii="Arial" w:hAnsi="Arial" w:cs="Arial"/>
          <w:color w:val="000000"/>
        </w:rPr>
        <w:t xml:space="preserve"> </w:t>
      </w:r>
    </w:p>
    <w:p w:rsidR="009C47E2" w:rsidRPr="00562F7C" w:rsidRDefault="00EE37C4" w:rsidP="009C47E2">
      <w:pPr>
        <w:spacing w:after="0"/>
        <w:ind w:right="-225"/>
        <w:jc w:val="both"/>
        <w:rPr>
          <w:rFonts w:ascii="Arial" w:hAnsi="Arial" w:cs="Arial"/>
        </w:rPr>
      </w:pPr>
      <w:r w:rsidRPr="00562F7C">
        <w:rPr>
          <w:rFonts w:ascii="Arial" w:hAnsi="Arial" w:cs="Arial"/>
          <w:color w:val="000000"/>
        </w:rPr>
        <w:t>-</w:t>
      </w:r>
      <w:r w:rsidR="009C47E2" w:rsidRPr="00562F7C">
        <w:rPr>
          <w:rFonts w:ascii="Arial" w:hAnsi="Arial" w:cs="Arial"/>
          <w:color w:val="000000"/>
        </w:rPr>
        <w:t xml:space="preserve"> pervenute fuori termini della scadenza (qualora saranno disponibili delle risorse, saranno eventualmente ammesse successivamente) ;</w:t>
      </w:r>
    </w:p>
    <w:p w:rsidR="009C47E2" w:rsidRPr="00562F7C" w:rsidRDefault="00EE37C4" w:rsidP="009C4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2F7C">
        <w:rPr>
          <w:rFonts w:ascii="Arial" w:hAnsi="Arial" w:cs="Arial"/>
          <w:color w:val="000000"/>
        </w:rPr>
        <w:t>-</w:t>
      </w:r>
      <w:r w:rsidR="009C47E2" w:rsidRPr="00562F7C">
        <w:rPr>
          <w:rFonts w:ascii="Arial" w:hAnsi="Arial" w:cs="Arial"/>
          <w:color w:val="000000"/>
        </w:rPr>
        <w:t xml:space="preserve"> prive della documentazione richiesta;</w:t>
      </w:r>
    </w:p>
    <w:p w:rsidR="009C47E2" w:rsidRPr="00562F7C" w:rsidRDefault="00EE37C4" w:rsidP="009C4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2F7C">
        <w:rPr>
          <w:rFonts w:ascii="Arial" w:hAnsi="Arial" w:cs="Arial"/>
          <w:color w:val="000000"/>
        </w:rPr>
        <w:t>-</w:t>
      </w:r>
      <w:r w:rsidR="009C47E2" w:rsidRPr="00562F7C">
        <w:rPr>
          <w:rFonts w:ascii="Arial" w:hAnsi="Arial" w:cs="Arial"/>
          <w:color w:val="000000"/>
        </w:rPr>
        <w:t xml:space="preserve"> prive dei requisiti previsti delle disposizioni   di legge indicate nel presente avviso;</w:t>
      </w:r>
    </w:p>
    <w:p w:rsidR="009C47E2" w:rsidRPr="00562F7C" w:rsidRDefault="00EE37C4" w:rsidP="009C4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2F7C">
        <w:rPr>
          <w:rFonts w:ascii="Arial" w:hAnsi="Arial" w:cs="Arial"/>
          <w:color w:val="000000"/>
        </w:rPr>
        <w:t>-</w:t>
      </w:r>
      <w:r w:rsidR="009C47E2" w:rsidRPr="00562F7C">
        <w:rPr>
          <w:rFonts w:ascii="Arial" w:hAnsi="Arial" w:cs="Arial"/>
          <w:color w:val="000000"/>
        </w:rPr>
        <w:t xml:space="preserve"> riportanti false dichiarazioni ai sensi del DPR 445/2000;</w:t>
      </w:r>
    </w:p>
    <w:p w:rsidR="009C47E2" w:rsidRPr="00562F7C" w:rsidRDefault="00EE37C4" w:rsidP="009C4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2F7C">
        <w:rPr>
          <w:rFonts w:ascii="Arial" w:hAnsi="Arial" w:cs="Arial"/>
          <w:color w:val="000000"/>
        </w:rPr>
        <w:t>-</w:t>
      </w:r>
      <w:r w:rsidR="009C47E2" w:rsidRPr="00562F7C">
        <w:rPr>
          <w:rFonts w:ascii="Arial" w:hAnsi="Arial" w:cs="Arial"/>
          <w:color w:val="000000"/>
        </w:rPr>
        <w:t xml:space="preserve"> pur essendo membri dello stesso nucleo familiare, presentino più richieste; </w:t>
      </w:r>
    </w:p>
    <w:p w:rsidR="00B00BDF" w:rsidRPr="00562F7C" w:rsidRDefault="00EE37C4" w:rsidP="004846A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562F7C">
        <w:rPr>
          <w:rFonts w:ascii="Arial" w:hAnsi="Arial" w:cs="Arial"/>
          <w:color w:val="000000"/>
        </w:rPr>
        <w:t>-</w:t>
      </w:r>
      <w:r w:rsidR="009C47E2" w:rsidRPr="00562F7C">
        <w:rPr>
          <w:rFonts w:ascii="Arial" w:hAnsi="Arial" w:cs="Arial"/>
          <w:color w:val="000000"/>
        </w:rPr>
        <w:t xml:space="preserve"> le persone e i nuclei che risiedono o sono ospitati presso strutture con costi a totale carico delle       Pubbliche Amministrazioni.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5725" w:rsidRPr="00562F7C" w:rsidTr="00DE5725">
        <w:tc>
          <w:tcPr>
            <w:tcW w:w="9778" w:type="dxa"/>
          </w:tcPr>
          <w:p w:rsidR="00DE5725" w:rsidRPr="00562F7C" w:rsidRDefault="00DE5725" w:rsidP="00DE5725">
            <w:pPr>
              <w:rPr>
                <w:rFonts w:ascii="Arial" w:hAnsi="Arial" w:cs="Arial"/>
                <w:b/>
              </w:rPr>
            </w:pPr>
            <w:r w:rsidRPr="00562F7C">
              <w:rPr>
                <w:rFonts w:ascii="Arial" w:hAnsi="Arial" w:cs="Arial"/>
                <w:b/>
              </w:rPr>
              <w:t xml:space="preserve">Nel caso di esito positivo della domanda, si chiede che la liquidazione del contributo spettante avvenga tramite   </w:t>
            </w:r>
          </w:p>
          <w:p w:rsidR="00DE5725" w:rsidRPr="00562F7C" w:rsidRDefault="00562F7C" w:rsidP="00DE5725">
            <w:pPr>
              <w:rPr>
                <w:rFonts w:ascii="Arial" w:hAnsi="Arial" w:cs="Arial"/>
              </w:rPr>
            </w:pPr>
            <w:r w:rsidRPr="00562F7C">
              <w:rPr>
                <w:rFonts w:ascii="Arial" w:eastAsia="Arial Unicode MS" w:hAnsi="Arial" w:cs="Arial"/>
                <w:color w:val="000000"/>
              </w:rPr>
              <w:t></w:t>
            </w:r>
            <w:r w:rsidR="00DE5725" w:rsidRPr="00562F7C">
              <w:rPr>
                <w:rFonts w:ascii="Arial" w:hAnsi="Arial" w:cs="Arial"/>
              </w:rPr>
              <w:t xml:space="preserve">  accredito in conto corrente: C/C  BANCARIO O POSTALE  .  </w:t>
            </w:r>
          </w:p>
          <w:p w:rsidR="00DE5725" w:rsidRPr="00562F7C" w:rsidRDefault="00DE5725" w:rsidP="00DE5725">
            <w:pPr>
              <w:rPr>
                <w:rFonts w:ascii="Arial" w:hAnsi="Arial" w:cs="Arial"/>
              </w:rPr>
            </w:pPr>
            <w:r w:rsidRPr="00562F7C">
              <w:rPr>
                <w:rFonts w:ascii="Arial" w:hAnsi="Arial" w:cs="Arial"/>
              </w:rPr>
              <w:t>C/C  n. ____________________________________ filiale  di __________________</w:t>
            </w:r>
          </w:p>
          <w:p w:rsidR="00DE5725" w:rsidRPr="00562F7C" w:rsidRDefault="00DE5725" w:rsidP="00DE5725">
            <w:pPr>
              <w:rPr>
                <w:rFonts w:ascii="Arial" w:hAnsi="Arial" w:cs="Arial"/>
              </w:rPr>
            </w:pPr>
            <w:r w:rsidRPr="00562F7C">
              <w:rPr>
                <w:rFonts w:ascii="Arial" w:hAnsi="Arial" w:cs="Arial"/>
              </w:rPr>
              <w:t>Intestato a ______________________________________________________________________</w:t>
            </w:r>
          </w:p>
          <w:p w:rsidR="00DE5725" w:rsidRPr="00562F7C" w:rsidRDefault="00DE5725" w:rsidP="00F03706">
            <w:pPr>
              <w:pStyle w:val="Corpotesto"/>
              <w:tabs>
                <w:tab w:val="left" w:pos="396"/>
              </w:tabs>
              <w:spacing w:before="93" w:after="0" w:line="360" w:lineRule="auto"/>
              <w:jc w:val="both"/>
              <w:rPr>
                <w:rFonts w:ascii="Arial" w:eastAsia="Arial" w:hAnsi="Arial" w:cs="Arial"/>
                <w:color w:val="1B1B1B"/>
                <w:sz w:val="22"/>
                <w:szCs w:val="22"/>
                <w:lang w:eastAsia="it-IT" w:bidi="it-IT"/>
              </w:rPr>
            </w:pPr>
            <w:r w:rsidRPr="00562F7C">
              <w:rPr>
                <w:rFonts w:ascii="Arial" w:hAnsi="Arial" w:cs="Arial"/>
                <w:sz w:val="22"/>
                <w:szCs w:val="22"/>
              </w:rPr>
              <w:t>Codice Iban _______________________________________________</w:t>
            </w:r>
          </w:p>
        </w:tc>
      </w:tr>
    </w:tbl>
    <w:p w:rsidR="00562F7C" w:rsidRDefault="00562F7C" w:rsidP="00A171CE">
      <w:pPr>
        <w:pStyle w:val="Corpotesto"/>
        <w:spacing w:line="360" w:lineRule="auto"/>
        <w:ind w:right="205"/>
        <w:jc w:val="both"/>
        <w:rPr>
          <w:rFonts w:ascii="Arial" w:hAnsi="Arial" w:cs="Arial"/>
          <w:sz w:val="22"/>
          <w:szCs w:val="22"/>
        </w:rPr>
      </w:pPr>
    </w:p>
    <w:p w:rsidR="00A171CE" w:rsidRPr="00562F7C" w:rsidRDefault="00A171CE" w:rsidP="00824140">
      <w:pPr>
        <w:pStyle w:val="Corpotesto"/>
        <w:ind w:right="204"/>
        <w:jc w:val="both"/>
        <w:rPr>
          <w:rFonts w:ascii="Arial" w:hAnsi="Arial" w:cs="Arial"/>
          <w:sz w:val="22"/>
          <w:szCs w:val="22"/>
        </w:rPr>
      </w:pPr>
      <w:r w:rsidRPr="00562F7C">
        <w:rPr>
          <w:rFonts w:ascii="Arial" w:hAnsi="Arial" w:cs="Arial"/>
          <w:sz w:val="22"/>
          <w:szCs w:val="22"/>
        </w:rPr>
        <w:t xml:space="preserve">L'istanza dovrà essere redatta unicamente utilizzando il presente </w:t>
      </w:r>
      <w:r w:rsidRPr="00562F7C">
        <w:rPr>
          <w:rFonts w:ascii="Arial" w:hAnsi="Arial" w:cs="Arial"/>
          <w:b/>
          <w:sz w:val="22"/>
          <w:szCs w:val="22"/>
          <w:u w:val="single"/>
        </w:rPr>
        <w:t>MODULO DI DOMANDA</w:t>
      </w:r>
      <w:r w:rsidRPr="00562F7C">
        <w:rPr>
          <w:rFonts w:ascii="Arial" w:hAnsi="Arial" w:cs="Arial"/>
          <w:sz w:val="22"/>
          <w:szCs w:val="22"/>
        </w:rPr>
        <w:t xml:space="preserve"> e dovrà contenere, </w:t>
      </w:r>
      <w:r w:rsidRPr="00562F7C">
        <w:rPr>
          <w:rFonts w:ascii="Arial" w:hAnsi="Arial" w:cs="Arial"/>
          <w:sz w:val="22"/>
          <w:szCs w:val="22"/>
          <w:u w:val="single"/>
        </w:rPr>
        <w:t>a pena di inammissibilità</w:t>
      </w:r>
      <w:r w:rsidRPr="00562F7C">
        <w:rPr>
          <w:rFonts w:ascii="Arial" w:hAnsi="Arial" w:cs="Arial"/>
          <w:sz w:val="22"/>
          <w:szCs w:val="22"/>
        </w:rPr>
        <w:t>, tutte le dichiarazioni e la documentazione richieste dallo stesso</w:t>
      </w:r>
    </w:p>
    <w:p w:rsidR="00EE37C4" w:rsidRPr="00562F7C" w:rsidRDefault="00EE37C4" w:rsidP="00824140">
      <w:pPr>
        <w:spacing w:after="0" w:line="240" w:lineRule="auto"/>
        <w:ind w:left="57" w:right="57"/>
        <w:rPr>
          <w:rFonts w:ascii="Arial" w:hAnsi="Arial" w:cs="Arial"/>
          <w:b/>
          <w:i/>
        </w:rPr>
      </w:pPr>
      <w:r w:rsidRPr="00562F7C">
        <w:rPr>
          <w:rFonts w:ascii="Arial" w:hAnsi="Arial" w:cs="Arial"/>
          <w:b/>
          <w:i/>
        </w:rPr>
        <w:t>ALLEGA</w:t>
      </w:r>
    </w:p>
    <w:p w:rsidR="00EE37C4" w:rsidRPr="00562F7C" w:rsidRDefault="00EE37C4" w:rsidP="00824140">
      <w:pPr>
        <w:pStyle w:val="Paragrafoelenco1"/>
        <w:numPr>
          <w:ilvl w:val="0"/>
          <w:numId w:val="7"/>
        </w:numPr>
        <w:tabs>
          <w:tab w:val="left" w:pos="533"/>
          <w:tab w:val="left" w:pos="534"/>
        </w:tabs>
        <w:ind w:left="57" w:right="57" w:firstLine="0"/>
        <w:rPr>
          <w:sz w:val="22"/>
          <w:szCs w:val="22"/>
        </w:rPr>
      </w:pPr>
      <w:r w:rsidRPr="00562F7C">
        <w:rPr>
          <w:sz w:val="22"/>
          <w:szCs w:val="22"/>
        </w:rPr>
        <w:t>Copia del documento di riconoscimento in corso di validità e del Codice</w:t>
      </w:r>
      <w:r w:rsidRPr="00562F7C">
        <w:rPr>
          <w:spacing w:val="-12"/>
          <w:sz w:val="22"/>
          <w:szCs w:val="22"/>
        </w:rPr>
        <w:t xml:space="preserve"> </w:t>
      </w:r>
      <w:r w:rsidRPr="00562F7C">
        <w:rPr>
          <w:sz w:val="22"/>
          <w:szCs w:val="22"/>
        </w:rPr>
        <w:t>Fiscale;</w:t>
      </w:r>
    </w:p>
    <w:p w:rsidR="00EE37C4" w:rsidRPr="00562F7C" w:rsidRDefault="00EE37C4" w:rsidP="00824140">
      <w:pPr>
        <w:pStyle w:val="Paragrafoelenco1"/>
        <w:numPr>
          <w:ilvl w:val="0"/>
          <w:numId w:val="7"/>
        </w:numPr>
        <w:tabs>
          <w:tab w:val="left" w:pos="533"/>
          <w:tab w:val="left" w:pos="534"/>
        </w:tabs>
        <w:ind w:firstLine="0"/>
        <w:rPr>
          <w:color w:val="1B1B1B"/>
          <w:sz w:val="22"/>
          <w:szCs w:val="22"/>
        </w:rPr>
      </w:pPr>
      <w:r w:rsidRPr="00562F7C">
        <w:rPr>
          <w:sz w:val="22"/>
          <w:szCs w:val="22"/>
        </w:rPr>
        <w:t>Certificazione ISEE o ISEE corrente -  ANNO 2024;</w:t>
      </w:r>
    </w:p>
    <w:p w:rsidR="00EE37C4" w:rsidRPr="00562F7C" w:rsidRDefault="00EE37C4" w:rsidP="00824140">
      <w:pPr>
        <w:pStyle w:val="Paragrafoelenco1"/>
        <w:numPr>
          <w:ilvl w:val="0"/>
          <w:numId w:val="7"/>
        </w:numPr>
        <w:tabs>
          <w:tab w:val="left" w:pos="533"/>
          <w:tab w:val="left" w:pos="534"/>
        </w:tabs>
        <w:ind w:firstLine="0"/>
        <w:rPr>
          <w:color w:val="1B1B1B"/>
          <w:sz w:val="22"/>
          <w:szCs w:val="22"/>
        </w:rPr>
      </w:pPr>
      <w:r w:rsidRPr="00562F7C">
        <w:rPr>
          <w:sz w:val="22"/>
          <w:szCs w:val="22"/>
        </w:rPr>
        <w:t>DSU relativa all’ISEE 2024</w:t>
      </w:r>
    </w:p>
    <w:p w:rsidR="00EE37C4" w:rsidRPr="00562F7C" w:rsidRDefault="00EE37C4" w:rsidP="00824140">
      <w:pPr>
        <w:pStyle w:val="Paragrafoelenco1"/>
        <w:numPr>
          <w:ilvl w:val="0"/>
          <w:numId w:val="7"/>
        </w:numPr>
        <w:tabs>
          <w:tab w:val="left" w:pos="606"/>
        </w:tabs>
        <w:spacing w:before="1"/>
        <w:ind w:firstLine="0"/>
        <w:rPr>
          <w:color w:val="1B1B1B"/>
          <w:sz w:val="22"/>
          <w:szCs w:val="22"/>
        </w:rPr>
      </w:pPr>
      <w:r w:rsidRPr="00562F7C">
        <w:rPr>
          <w:color w:val="1B1B1B"/>
          <w:sz w:val="22"/>
          <w:szCs w:val="22"/>
        </w:rPr>
        <w:t>permesso di soggiorno in corso di validità (per i cittadini</w:t>
      </w:r>
      <w:r w:rsidRPr="00562F7C">
        <w:rPr>
          <w:color w:val="1B1B1B"/>
          <w:spacing w:val="-11"/>
          <w:sz w:val="22"/>
          <w:szCs w:val="22"/>
        </w:rPr>
        <w:t xml:space="preserve"> </w:t>
      </w:r>
      <w:r w:rsidRPr="00562F7C">
        <w:rPr>
          <w:color w:val="1B1B1B"/>
          <w:sz w:val="22"/>
          <w:szCs w:val="22"/>
        </w:rPr>
        <w:t>stranieri);</w:t>
      </w:r>
    </w:p>
    <w:p w:rsidR="00EE37C4" w:rsidRPr="00562F7C" w:rsidRDefault="00EE37C4" w:rsidP="00824140">
      <w:pPr>
        <w:pStyle w:val="Paragrafoelenco1"/>
        <w:numPr>
          <w:ilvl w:val="0"/>
          <w:numId w:val="7"/>
        </w:numPr>
        <w:tabs>
          <w:tab w:val="left" w:pos="606"/>
        </w:tabs>
        <w:spacing w:before="1"/>
        <w:ind w:firstLine="0"/>
        <w:rPr>
          <w:color w:val="1B1B1B"/>
          <w:sz w:val="22"/>
          <w:szCs w:val="22"/>
        </w:rPr>
      </w:pPr>
      <w:r w:rsidRPr="00562F7C">
        <w:rPr>
          <w:color w:val="1B1B1B"/>
          <w:sz w:val="22"/>
          <w:szCs w:val="22"/>
        </w:rPr>
        <w:t>informativa privacy sottoscritta;</w:t>
      </w:r>
    </w:p>
    <w:p w:rsidR="00EE37C4" w:rsidRPr="00562F7C" w:rsidRDefault="00EE37C4" w:rsidP="00824140">
      <w:pPr>
        <w:pStyle w:val="Paragrafoelenco1"/>
        <w:numPr>
          <w:ilvl w:val="0"/>
          <w:numId w:val="7"/>
        </w:numPr>
        <w:tabs>
          <w:tab w:val="left" w:pos="577"/>
          <w:tab w:val="left" w:pos="578"/>
        </w:tabs>
        <w:ind w:right="141" w:firstLine="0"/>
        <w:rPr>
          <w:color w:val="1B1B1B"/>
          <w:sz w:val="22"/>
          <w:szCs w:val="22"/>
        </w:rPr>
      </w:pPr>
      <w:r w:rsidRPr="00562F7C">
        <w:rPr>
          <w:color w:val="1B1B1B"/>
          <w:sz w:val="22"/>
          <w:szCs w:val="22"/>
        </w:rPr>
        <w:t>Altro (specificare) ………………………………………………</w:t>
      </w:r>
    </w:p>
    <w:p w:rsidR="00F03706" w:rsidRDefault="00A171CE" w:rsidP="00824140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 w:rsidRPr="00562F7C">
        <w:rPr>
          <w:rFonts w:ascii="Arial" w:eastAsia="Arial" w:hAnsi="Arial" w:cs="Arial"/>
          <w:color w:val="1B1B1B"/>
          <w:sz w:val="22"/>
          <w:szCs w:val="22"/>
          <w:lang w:eastAsia="it-IT" w:bidi="it-IT"/>
        </w:rPr>
        <w:t>Lunamatrona</w:t>
      </w:r>
      <w:r w:rsidR="00F03706" w:rsidRPr="00562F7C">
        <w:rPr>
          <w:rFonts w:ascii="Arial" w:eastAsia="Arial" w:hAnsi="Arial" w:cs="Arial"/>
          <w:color w:val="1B1B1B"/>
          <w:sz w:val="22"/>
          <w:szCs w:val="22"/>
          <w:lang w:eastAsia="it-IT" w:bidi="it-IT"/>
        </w:rPr>
        <w:t>, ______________________</w:t>
      </w:r>
      <w:r w:rsidR="00824140">
        <w:rPr>
          <w:rFonts w:ascii="Arial" w:eastAsia="Arial" w:hAnsi="Arial" w:cs="Arial"/>
          <w:color w:val="1B1B1B"/>
          <w:sz w:val="22"/>
          <w:szCs w:val="22"/>
          <w:lang w:eastAsia="it-IT" w:bidi="it-IT"/>
        </w:rPr>
        <w:t xml:space="preserve"> </w:t>
      </w:r>
      <w:r w:rsidR="007C1C54" w:rsidRPr="00562F7C">
        <w:rPr>
          <w:rFonts w:ascii="Arial" w:eastAsia="Arial" w:hAnsi="Arial" w:cs="Arial"/>
          <w:color w:val="1B1B1B"/>
          <w:sz w:val="22"/>
          <w:szCs w:val="22"/>
          <w:lang w:eastAsia="it-IT" w:bidi="it-IT"/>
        </w:rPr>
        <w:t xml:space="preserve"> </w:t>
      </w:r>
      <w:r w:rsidR="00F03706" w:rsidRPr="00562F7C">
        <w:rPr>
          <w:rFonts w:ascii="Arial" w:eastAsia="Arial" w:hAnsi="Arial" w:cs="Arial"/>
          <w:color w:val="1B1B1B"/>
          <w:sz w:val="22"/>
          <w:szCs w:val="22"/>
          <w:lang w:eastAsia="it-IT" w:bidi="it-IT"/>
        </w:rPr>
        <w:t>Il Dichiarante________________________</w:t>
      </w:r>
      <w:bookmarkStart w:id="1" w:name="_GoBack"/>
      <w:bookmarkEnd w:id="1"/>
    </w:p>
    <w:sectPr w:rsidR="00F03706" w:rsidSect="00A07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ED" w:rsidRDefault="000E57ED" w:rsidP="006720E2">
      <w:pPr>
        <w:spacing w:after="0" w:line="240" w:lineRule="auto"/>
      </w:pPr>
      <w:r>
        <w:separator/>
      </w:r>
    </w:p>
  </w:endnote>
  <w:endnote w:type="continuationSeparator" w:id="0">
    <w:p w:rsidR="000E57ED" w:rsidRDefault="000E57ED" w:rsidP="0067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C4" w:rsidRDefault="00EE37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CE" w:rsidRPr="00B00BDF" w:rsidRDefault="00A171CE" w:rsidP="00A171CE">
    <w:pPr>
      <w:pStyle w:val="Default"/>
      <w:tabs>
        <w:tab w:val="left" w:pos="8175"/>
      </w:tabs>
      <w:spacing w:after="120"/>
      <w:rPr>
        <w:rFonts w:ascii="Times New Roman" w:hAnsi="Times New Roman" w:cs="Times New Roman"/>
        <w:sz w:val="22"/>
        <w:szCs w:val="22"/>
        <w:lang w:bidi="he-IL"/>
      </w:rPr>
    </w:pPr>
    <w:r w:rsidRPr="00007C02">
      <w:rPr>
        <w:rFonts w:ascii="Trebuchet MS" w:hAnsi="Trebuchet MS"/>
        <w:sz w:val="32"/>
        <w:szCs w:val="32"/>
        <w:lang w:bidi="he-IL"/>
      </w:rPr>
      <w:t>(</w:t>
    </w:r>
    <w:r w:rsidRPr="00B00BDF">
      <w:rPr>
        <w:rFonts w:ascii="Times New Roman" w:hAnsi="Times New Roman" w:cs="Times New Roman"/>
        <w:sz w:val="22"/>
        <w:szCs w:val="22"/>
        <w:lang w:bidi="he-IL"/>
      </w:rPr>
      <w:t>da consegnare al</w:t>
    </w:r>
    <w:r>
      <w:rPr>
        <w:rFonts w:ascii="Times New Roman" w:hAnsi="Times New Roman" w:cs="Times New Roman"/>
        <w:sz w:val="22"/>
        <w:szCs w:val="22"/>
        <w:lang w:bidi="he-IL"/>
      </w:rPr>
      <w:t xml:space="preserve">l’ufficio protocollo </w:t>
    </w:r>
    <w:r w:rsidRPr="00B00BDF">
      <w:rPr>
        <w:rFonts w:ascii="Times New Roman" w:hAnsi="Times New Roman" w:cs="Times New Roman"/>
        <w:sz w:val="22"/>
        <w:szCs w:val="22"/>
        <w:lang w:bidi="he-IL"/>
      </w:rPr>
      <w:t xml:space="preserve"> Comune </w:t>
    </w:r>
    <w:r>
      <w:rPr>
        <w:rFonts w:ascii="Times New Roman" w:hAnsi="Times New Roman" w:cs="Times New Roman"/>
        <w:sz w:val="22"/>
        <w:szCs w:val="22"/>
        <w:lang w:bidi="he-IL"/>
      </w:rPr>
      <w:t xml:space="preserve"> entro il termine delle ore 13,00 del 03/07/2024</w:t>
    </w:r>
    <w:r w:rsidRPr="00B00BDF">
      <w:rPr>
        <w:rFonts w:ascii="Times New Roman" w:hAnsi="Times New Roman" w:cs="Times New Roman"/>
        <w:sz w:val="22"/>
        <w:szCs w:val="22"/>
        <w:lang w:bidi="he-IL"/>
      </w:rPr>
      <w:t xml:space="preserve">) </w:t>
    </w:r>
  </w:p>
  <w:p w:rsidR="000E57ED" w:rsidRDefault="000E57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C4" w:rsidRDefault="00EE37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ED" w:rsidRDefault="000E57ED" w:rsidP="006720E2">
      <w:pPr>
        <w:spacing w:after="0" w:line="240" w:lineRule="auto"/>
      </w:pPr>
      <w:r>
        <w:separator/>
      </w:r>
    </w:p>
  </w:footnote>
  <w:footnote w:type="continuationSeparator" w:id="0">
    <w:p w:rsidR="000E57ED" w:rsidRDefault="000E57ED" w:rsidP="0067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C4" w:rsidRDefault="00EE37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C4" w:rsidRDefault="00EE37C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C4" w:rsidRDefault="00EE37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13" w:hanging="181"/>
      </w:pPr>
      <w:rPr>
        <w:rFonts w:ascii="Symbol" w:hAnsi="Symbol" w:cs="Symbol"/>
      </w:rPr>
    </w:lvl>
    <w:lvl w:ilvl="1">
      <w:numFmt w:val="bullet"/>
      <w:lvlText w:val=""/>
      <w:lvlJc w:val="left"/>
      <w:pPr>
        <w:tabs>
          <w:tab w:val="num" w:pos="0"/>
        </w:tabs>
        <w:ind w:left="789" w:hanging="416"/>
      </w:pPr>
      <w:rPr>
        <w:rFonts w:ascii="Wingdings" w:hAnsi="Wingdings" w:cs="Courier New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835" w:hanging="416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91" w:hanging="416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0"/>
        </w:tabs>
        <w:ind w:left="3947" w:hanging="416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16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59" w:hanging="416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0"/>
        </w:tabs>
        <w:ind w:left="7115" w:hanging="416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0"/>
        </w:tabs>
        <w:ind w:left="8171" w:hanging="416"/>
      </w:pPr>
      <w:rPr>
        <w:rFonts w:ascii="Symbol" w:hAnsi="Symbol" w:cs="Wingdings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"/>
      <w:lvlJc w:val="left"/>
      <w:pPr>
        <w:tabs>
          <w:tab w:val="num" w:pos="0"/>
        </w:tabs>
        <w:ind w:left="128" w:hanging="308"/>
      </w:pPr>
      <w:rPr>
        <w:rFonts w:ascii="Wingdings" w:hAnsi="Wingdings" w:cs="Times New Roman"/>
        <w:color w:val="1B1B1B"/>
        <w:sz w:val="22"/>
        <w:szCs w:val="22"/>
        <w:lang w:val="it-IT" w:eastAsia="it-IT" w:bidi="it-IT"/>
      </w:rPr>
    </w:lvl>
    <w:lvl w:ilvl="1">
      <w:numFmt w:val="bullet"/>
      <w:lvlText w:val="l"/>
      <w:lvlJc w:val="left"/>
      <w:pPr>
        <w:tabs>
          <w:tab w:val="num" w:pos="0"/>
        </w:tabs>
        <w:ind w:left="848" w:hanging="360"/>
      </w:pPr>
      <w:rPr>
        <w:rFonts w:ascii="Wingdings" w:hAnsi="Wingdings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1926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13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0"/>
        </w:tabs>
        <w:ind w:left="410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273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0"/>
        </w:tabs>
        <w:ind w:left="736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0"/>
        </w:tabs>
        <w:ind w:left="8446" w:hanging="360"/>
      </w:pPr>
      <w:rPr>
        <w:rFonts w:ascii="Symbol" w:hAnsi="Symbol" w:cs="Wingdings"/>
      </w:rPr>
    </w:lvl>
  </w:abstractNum>
  <w:abstractNum w:abstractNumId="3">
    <w:nsid w:val="00000005"/>
    <w:multiLevelType w:val="multilevel"/>
    <w:tmpl w:val="00000005"/>
    <w:name w:val="WW8Num5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  <w:color w:val="1B1B1B"/>
        <w:sz w:val="22"/>
        <w:szCs w:val="24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8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A"/>
    <w:rsid w:val="00007C02"/>
    <w:rsid w:val="0002730B"/>
    <w:rsid w:val="00034D38"/>
    <w:rsid w:val="00060AD5"/>
    <w:rsid w:val="00062A51"/>
    <w:rsid w:val="000916C4"/>
    <w:rsid w:val="0009783B"/>
    <w:rsid w:val="000B0B31"/>
    <w:rsid w:val="000C3881"/>
    <w:rsid w:val="000D452C"/>
    <w:rsid w:val="000E57ED"/>
    <w:rsid w:val="000F3C78"/>
    <w:rsid w:val="000F742C"/>
    <w:rsid w:val="00103120"/>
    <w:rsid w:val="0010685C"/>
    <w:rsid w:val="00106AD1"/>
    <w:rsid w:val="001372EC"/>
    <w:rsid w:val="0014216D"/>
    <w:rsid w:val="001434AE"/>
    <w:rsid w:val="00157899"/>
    <w:rsid w:val="001937BF"/>
    <w:rsid w:val="001A6770"/>
    <w:rsid w:val="001B343B"/>
    <w:rsid w:val="001C1127"/>
    <w:rsid w:val="001C70E7"/>
    <w:rsid w:val="001D13BE"/>
    <w:rsid w:val="001E1D08"/>
    <w:rsid w:val="001E2E16"/>
    <w:rsid w:val="001F5241"/>
    <w:rsid w:val="00217DE5"/>
    <w:rsid w:val="00241176"/>
    <w:rsid w:val="0024429C"/>
    <w:rsid w:val="00244BD4"/>
    <w:rsid w:val="00251DE6"/>
    <w:rsid w:val="00255CCA"/>
    <w:rsid w:val="002727B8"/>
    <w:rsid w:val="002746F1"/>
    <w:rsid w:val="00282722"/>
    <w:rsid w:val="00283418"/>
    <w:rsid w:val="002A1C24"/>
    <w:rsid w:val="002A4073"/>
    <w:rsid w:val="002C0C1B"/>
    <w:rsid w:val="002E596D"/>
    <w:rsid w:val="003075F5"/>
    <w:rsid w:val="003118C7"/>
    <w:rsid w:val="0031537C"/>
    <w:rsid w:val="00332690"/>
    <w:rsid w:val="0033681A"/>
    <w:rsid w:val="00350685"/>
    <w:rsid w:val="0036026D"/>
    <w:rsid w:val="0036525C"/>
    <w:rsid w:val="00365EC5"/>
    <w:rsid w:val="00375418"/>
    <w:rsid w:val="003A25C1"/>
    <w:rsid w:val="003A68B5"/>
    <w:rsid w:val="003B5A7E"/>
    <w:rsid w:val="003B6829"/>
    <w:rsid w:val="003B7C37"/>
    <w:rsid w:val="003C23C8"/>
    <w:rsid w:val="003C4FCC"/>
    <w:rsid w:val="003E4CC0"/>
    <w:rsid w:val="004150A7"/>
    <w:rsid w:val="00417AF4"/>
    <w:rsid w:val="0043156E"/>
    <w:rsid w:val="0043478E"/>
    <w:rsid w:val="004547A5"/>
    <w:rsid w:val="00462036"/>
    <w:rsid w:val="00465D35"/>
    <w:rsid w:val="00473DF2"/>
    <w:rsid w:val="004846A4"/>
    <w:rsid w:val="00497061"/>
    <w:rsid w:val="004A510B"/>
    <w:rsid w:val="004B2CF4"/>
    <w:rsid w:val="004D0DA9"/>
    <w:rsid w:val="004D2BD5"/>
    <w:rsid w:val="004D6331"/>
    <w:rsid w:val="004D661A"/>
    <w:rsid w:val="0051270D"/>
    <w:rsid w:val="005320BE"/>
    <w:rsid w:val="0053602F"/>
    <w:rsid w:val="00550A1C"/>
    <w:rsid w:val="00555285"/>
    <w:rsid w:val="0055617E"/>
    <w:rsid w:val="00562F7C"/>
    <w:rsid w:val="005704EC"/>
    <w:rsid w:val="005918DA"/>
    <w:rsid w:val="00597FBE"/>
    <w:rsid w:val="005A3857"/>
    <w:rsid w:val="005A7C0E"/>
    <w:rsid w:val="005B7C47"/>
    <w:rsid w:val="005B7DDB"/>
    <w:rsid w:val="005C0350"/>
    <w:rsid w:val="005D7D9F"/>
    <w:rsid w:val="005E1E77"/>
    <w:rsid w:val="005E25DA"/>
    <w:rsid w:val="005F71AC"/>
    <w:rsid w:val="006153C8"/>
    <w:rsid w:val="00623281"/>
    <w:rsid w:val="0062419D"/>
    <w:rsid w:val="00631B74"/>
    <w:rsid w:val="006329E7"/>
    <w:rsid w:val="00643378"/>
    <w:rsid w:val="006720E2"/>
    <w:rsid w:val="006751C4"/>
    <w:rsid w:val="00683B14"/>
    <w:rsid w:val="006974AA"/>
    <w:rsid w:val="006A1763"/>
    <w:rsid w:val="006B2AC4"/>
    <w:rsid w:val="006D5431"/>
    <w:rsid w:val="006E4E80"/>
    <w:rsid w:val="00712D37"/>
    <w:rsid w:val="00726EBD"/>
    <w:rsid w:val="0073169E"/>
    <w:rsid w:val="007410D1"/>
    <w:rsid w:val="00766B7A"/>
    <w:rsid w:val="0079053B"/>
    <w:rsid w:val="007A55B3"/>
    <w:rsid w:val="007C1C54"/>
    <w:rsid w:val="007C6C28"/>
    <w:rsid w:val="007D188B"/>
    <w:rsid w:val="007F421B"/>
    <w:rsid w:val="008015DB"/>
    <w:rsid w:val="0081001B"/>
    <w:rsid w:val="008168B6"/>
    <w:rsid w:val="00817B77"/>
    <w:rsid w:val="00824140"/>
    <w:rsid w:val="008243D3"/>
    <w:rsid w:val="00831514"/>
    <w:rsid w:val="008406B8"/>
    <w:rsid w:val="008843FE"/>
    <w:rsid w:val="00893FDF"/>
    <w:rsid w:val="008B464C"/>
    <w:rsid w:val="008B6737"/>
    <w:rsid w:val="008C2235"/>
    <w:rsid w:val="008D22FD"/>
    <w:rsid w:val="008E2BFB"/>
    <w:rsid w:val="008F535E"/>
    <w:rsid w:val="0090170D"/>
    <w:rsid w:val="00902B11"/>
    <w:rsid w:val="0091072D"/>
    <w:rsid w:val="00922FCC"/>
    <w:rsid w:val="00924F64"/>
    <w:rsid w:val="00937D0A"/>
    <w:rsid w:val="00943211"/>
    <w:rsid w:val="0095009F"/>
    <w:rsid w:val="00950436"/>
    <w:rsid w:val="00950753"/>
    <w:rsid w:val="00957523"/>
    <w:rsid w:val="009641A8"/>
    <w:rsid w:val="00986B1B"/>
    <w:rsid w:val="0099026D"/>
    <w:rsid w:val="009C47E2"/>
    <w:rsid w:val="009E0E68"/>
    <w:rsid w:val="009E29FD"/>
    <w:rsid w:val="009F06E9"/>
    <w:rsid w:val="00A00AD2"/>
    <w:rsid w:val="00A0766E"/>
    <w:rsid w:val="00A10BC8"/>
    <w:rsid w:val="00A1348C"/>
    <w:rsid w:val="00A171CE"/>
    <w:rsid w:val="00A21864"/>
    <w:rsid w:val="00A21AF6"/>
    <w:rsid w:val="00A3483A"/>
    <w:rsid w:val="00A35423"/>
    <w:rsid w:val="00A41D49"/>
    <w:rsid w:val="00A54C43"/>
    <w:rsid w:val="00A57551"/>
    <w:rsid w:val="00A6123C"/>
    <w:rsid w:val="00A61B79"/>
    <w:rsid w:val="00A724ED"/>
    <w:rsid w:val="00A87293"/>
    <w:rsid w:val="00A91485"/>
    <w:rsid w:val="00A960A2"/>
    <w:rsid w:val="00AB01C1"/>
    <w:rsid w:val="00AB573A"/>
    <w:rsid w:val="00AB651D"/>
    <w:rsid w:val="00AB79C2"/>
    <w:rsid w:val="00AD0675"/>
    <w:rsid w:val="00AD6BC8"/>
    <w:rsid w:val="00AE737E"/>
    <w:rsid w:val="00AF4448"/>
    <w:rsid w:val="00AF644D"/>
    <w:rsid w:val="00B00BDF"/>
    <w:rsid w:val="00B04852"/>
    <w:rsid w:val="00B069E6"/>
    <w:rsid w:val="00B13D94"/>
    <w:rsid w:val="00B230E5"/>
    <w:rsid w:val="00B35FF7"/>
    <w:rsid w:val="00B4260B"/>
    <w:rsid w:val="00B43B1D"/>
    <w:rsid w:val="00B67828"/>
    <w:rsid w:val="00B67892"/>
    <w:rsid w:val="00B74A15"/>
    <w:rsid w:val="00B8586B"/>
    <w:rsid w:val="00B87353"/>
    <w:rsid w:val="00B873AB"/>
    <w:rsid w:val="00BB44E3"/>
    <w:rsid w:val="00BC2EB2"/>
    <w:rsid w:val="00BC716F"/>
    <w:rsid w:val="00BE6455"/>
    <w:rsid w:val="00C02416"/>
    <w:rsid w:val="00C457D0"/>
    <w:rsid w:val="00CC3D2D"/>
    <w:rsid w:val="00CE26C4"/>
    <w:rsid w:val="00CF05AE"/>
    <w:rsid w:val="00CF42F7"/>
    <w:rsid w:val="00D0543A"/>
    <w:rsid w:val="00D24B95"/>
    <w:rsid w:val="00D73F0C"/>
    <w:rsid w:val="00D82DD5"/>
    <w:rsid w:val="00DA2CD3"/>
    <w:rsid w:val="00DB0C03"/>
    <w:rsid w:val="00DE5725"/>
    <w:rsid w:val="00E030AD"/>
    <w:rsid w:val="00E03ED5"/>
    <w:rsid w:val="00E0702F"/>
    <w:rsid w:val="00E14F64"/>
    <w:rsid w:val="00E32ECF"/>
    <w:rsid w:val="00E36C81"/>
    <w:rsid w:val="00E6710A"/>
    <w:rsid w:val="00E81F62"/>
    <w:rsid w:val="00ED2DEC"/>
    <w:rsid w:val="00ED2E3B"/>
    <w:rsid w:val="00ED4EDD"/>
    <w:rsid w:val="00ED5E4E"/>
    <w:rsid w:val="00EE1DD5"/>
    <w:rsid w:val="00EE37C4"/>
    <w:rsid w:val="00EE4052"/>
    <w:rsid w:val="00EF1548"/>
    <w:rsid w:val="00F03706"/>
    <w:rsid w:val="00F26A5B"/>
    <w:rsid w:val="00F43EA0"/>
    <w:rsid w:val="00F5233F"/>
    <w:rsid w:val="00F55409"/>
    <w:rsid w:val="00F55877"/>
    <w:rsid w:val="00F6195A"/>
    <w:rsid w:val="00F83AEF"/>
    <w:rsid w:val="00F83F3B"/>
    <w:rsid w:val="00FB735C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5617E"/>
    <w:pPr>
      <w:keepNext/>
      <w:tabs>
        <w:tab w:val="num" w:pos="502"/>
      </w:tabs>
      <w:suppressAutoHyphens/>
      <w:spacing w:after="0" w:line="300" w:lineRule="auto"/>
      <w:ind w:left="502" w:hanging="360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937D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olo">
    <w:name w:val="Title"/>
    <w:basedOn w:val="Normale"/>
    <w:link w:val="TitoloCarattere"/>
    <w:uiPriority w:val="10"/>
    <w:qFormat/>
    <w:rsid w:val="00937D0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937D0A"/>
    <w:pPr>
      <w:widowControl w:val="0"/>
      <w:autoSpaceDE w:val="0"/>
      <w:autoSpaceDN w:val="0"/>
      <w:adjustRightInd w:val="0"/>
      <w:spacing w:after="0" w:line="240" w:lineRule="auto"/>
    </w:pPr>
    <w:rPr>
      <w:rFonts w:ascii="NNZTS Z+ Times" w:eastAsia="Times New Roman" w:hAnsi="NNZTS Z+ Times" w:cs="NNZTS Z+ Times"/>
      <w:color w:val="000000"/>
      <w:sz w:val="24"/>
      <w:szCs w:val="24"/>
    </w:rPr>
  </w:style>
  <w:style w:type="paragraph" w:customStyle="1" w:styleId="p23">
    <w:name w:val="p23"/>
    <w:basedOn w:val="Normale"/>
    <w:rsid w:val="00937D0A"/>
    <w:pPr>
      <w:tabs>
        <w:tab w:val="left" w:pos="320"/>
      </w:tabs>
      <w:snapToGrid w:val="0"/>
      <w:spacing w:after="0" w:line="240" w:lineRule="atLeast"/>
      <w:ind w:left="1120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doc-ti">
    <w:name w:val="doc-ti"/>
    <w:basedOn w:val="Normale"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561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Enfasigrassetto">
    <w:name w:val="Strong"/>
    <w:qFormat/>
    <w:rsid w:val="0055617E"/>
    <w:rPr>
      <w:b/>
      <w:bCs/>
    </w:rPr>
  </w:style>
  <w:style w:type="paragraph" w:styleId="Corpotesto">
    <w:name w:val="Body Text"/>
    <w:basedOn w:val="Normale"/>
    <w:link w:val="CorpotestoCarattere"/>
    <w:rsid w:val="00556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56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e"/>
    <w:rsid w:val="0055617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paragraph" w:customStyle="1" w:styleId="Paragrafoelenco1">
    <w:name w:val="Paragrafo elenco1"/>
    <w:basedOn w:val="Normale"/>
    <w:rsid w:val="0055617E"/>
    <w:pPr>
      <w:suppressAutoHyphens/>
      <w:spacing w:after="0" w:line="240" w:lineRule="auto"/>
      <w:ind w:left="848" w:hanging="360"/>
    </w:pPr>
    <w:rPr>
      <w:rFonts w:ascii="Arial" w:eastAsia="Arial" w:hAnsi="Arial" w:cs="Arial"/>
      <w:sz w:val="24"/>
      <w:szCs w:val="24"/>
      <w:lang w:bidi="it-IT"/>
    </w:rPr>
  </w:style>
  <w:style w:type="table" w:styleId="Grigliatabella">
    <w:name w:val="Table Grid"/>
    <w:basedOn w:val="Tabellanormale"/>
    <w:uiPriority w:val="59"/>
    <w:rsid w:val="0043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2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3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7C4"/>
  </w:style>
  <w:style w:type="paragraph" w:styleId="Pidipagina">
    <w:name w:val="footer"/>
    <w:basedOn w:val="Normale"/>
    <w:link w:val="PidipaginaCarattere"/>
    <w:uiPriority w:val="99"/>
    <w:unhideWhenUsed/>
    <w:rsid w:val="00EE3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5617E"/>
    <w:pPr>
      <w:keepNext/>
      <w:tabs>
        <w:tab w:val="num" w:pos="502"/>
      </w:tabs>
      <w:suppressAutoHyphens/>
      <w:spacing w:after="0" w:line="300" w:lineRule="auto"/>
      <w:ind w:left="502" w:hanging="360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937D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olo">
    <w:name w:val="Title"/>
    <w:basedOn w:val="Normale"/>
    <w:link w:val="TitoloCarattere"/>
    <w:uiPriority w:val="10"/>
    <w:qFormat/>
    <w:rsid w:val="00937D0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937D0A"/>
    <w:pPr>
      <w:widowControl w:val="0"/>
      <w:autoSpaceDE w:val="0"/>
      <w:autoSpaceDN w:val="0"/>
      <w:adjustRightInd w:val="0"/>
      <w:spacing w:after="0" w:line="240" w:lineRule="auto"/>
    </w:pPr>
    <w:rPr>
      <w:rFonts w:ascii="NNZTS Z+ Times" w:eastAsia="Times New Roman" w:hAnsi="NNZTS Z+ Times" w:cs="NNZTS Z+ Times"/>
      <w:color w:val="000000"/>
      <w:sz w:val="24"/>
      <w:szCs w:val="24"/>
    </w:rPr>
  </w:style>
  <w:style w:type="paragraph" w:customStyle="1" w:styleId="p23">
    <w:name w:val="p23"/>
    <w:basedOn w:val="Normale"/>
    <w:rsid w:val="00937D0A"/>
    <w:pPr>
      <w:tabs>
        <w:tab w:val="left" w:pos="320"/>
      </w:tabs>
      <w:snapToGrid w:val="0"/>
      <w:spacing w:after="0" w:line="240" w:lineRule="atLeast"/>
      <w:ind w:left="1120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doc-ti">
    <w:name w:val="doc-ti"/>
    <w:basedOn w:val="Normale"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561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Enfasigrassetto">
    <w:name w:val="Strong"/>
    <w:qFormat/>
    <w:rsid w:val="0055617E"/>
    <w:rPr>
      <w:b/>
      <w:bCs/>
    </w:rPr>
  </w:style>
  <w:style w:type="paragraph" w:styleId="Corpotesto">
    <w:name w:val="Body Text"/>
    <w:basedOn w:val="Normale"/>
    <w:link w:val="CorpotestoCarattere"/>
    <w:rsid w:val="00556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56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e"/>
    <w:rsid w:val="0055617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paragraph" w:customStyle="1" w:styleId="Paragrafoelenco1">
    <w:name w:val="Paragrafo elenco1"/>
    <w:basedOn w:val="Normale"/>
    <w:rsid w:val="0055617E"/>
    <w:pPr>
      <w:suppressAutoHyphens/>
      <w:spacing w:after="0" w:line="240" w:lineRule="auto"/>
      <w:ind w:left="848" w:hanging="360"/>
    </w:pPr>
    <w:rPr>
      <w:rFonts w:ascii="Arial" w:eastAsia="Arial" w:hAnsi="Arial" w:cs="Arial"/>
      <w:sz w:val="24"/>
      <w:szCs w:val="24"/>
      <w:lang w:bidi="it-IT"/>
    </w:rPr>
  </w:style>
  <w:style w:type="table" w:styleId="Grigliatabella">
    <w:name w:val="Table Grid"/>
    <w:basedOn w:val="Tabellanormale"/>
    <w:uiPriority w:val="59"/>
    <w:rsid w:val="0043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2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3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7C4"/>
  </w:style>
  <w:style w:type="paragraph" w:styleId="Pidipagina">
    <w:name w:val="footer"/>
    <w:basedOn w:val="Normale"/>
    <w:link w:val="PidipaginaCarattere"/>
    <w:uiPriority w:val="99"/>
    <w:unhideWhenUsed/>
    <w:rsid w:val="00EE3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A34B-BD14-4B42-B10D-96DCC7A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Zedda</dc:creator>
  <cp:lastModifiedBy>Marcella MT. Tuveri</cp:lastModifiedBy>
  <cp:revision>4</cp:revision>
  <cp:lastPrinted>2024-02-21T08:28:00Z</cp:lastPrinted>
  <dcterms:created xsi:type="dcterms:W3CDTF">2024-06-17T07:00:00Z</dcterms:created>
  <dcterms:modified xsi:type="dcterms:W3CDTF">2024-06-17T08:41:00Z</dcterms:modified>
</cp:coreProperties>
</file>